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4" w:rsidRDefault="00735064" w:rsidP="00050EB1">
      <w:pPr>
        <w:pStyle w:val="b"/>
        <w:ind w:firstLineChars="0" w:firstLine="0"/>
        <w:jc w:val="left"/>
        <w:rPr>
          <w:rFonts w:ascii="Times New Roman" w:eastAsia="標楷體" w:hAnsi="Times New Roman" w:cs="Times New Roman"/>
          <w:color w:val="auto"/>
          <w:sz w:val="24"/>
          <w:szCs w:val="24"/>
          <w:lang w:eastAsia="zh-TW"/>
        </w:rPr>
      </w:pPr>
      <w:bookmarkStart w:id="0" w:name="_GoBack"/>
      <w:bookmarkEnd w:id="0"/>
    </w:p>
    <w:p w:rsidR="008B5C61" w:rsidRDefault="001033DC" w:rsidP="001033DC">
      <w:pPr>
        <w:spacing w:line="520" w:lineRule="exact"/>
        <w:jc w:val="center"/>
        <w:rPr>
          <w:rFonts w:ascii="Times New Roman" w:eastAsia="標楷體" w:hAnsi="Times New Roman"/>
          <w:b/>
          <w:noProof/>
          <w:sz w:val="44"/>
          <w:szCs w:val="44"/>
          <w:lang w:eastAsia="zh-TW"/>
        </w:rPr>
      </w:pPr>
      <w:r>
        <w:rPr>
          <w:rFonts w:ascii="Times New Roman" w:eastAsia="標楷體" w:hAnsi="Times New Roman"/>
          <w:b/>
          <w:noProof/>
          <w:sz w:val="44"/>
          <w:szCs w:val="4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3199CC" wp14:editId="49E5F2F0">
                <wp:simplePos x="0" y="0"/>
                <wp:positionH relativeFrom="column">
                  <wp:posOffset>5922010</wp:posOffset>
                </wp:positionH>
                <wp:positionV relativeFrom="paragraph">
                  <wp:posOffset>17145</wp:posOffset>
                </wp:positionV>
                <wp:extent cx="876300" cy="84455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93B" w:rsidRPr="0094793B" w:rsidRDefault="0094793B" w:rsidP="0094793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4793B">
                              <w:rPr>
                                <w:rFonts w:ascii="Times New Roman" w:eastAsia="標楷體" w:hAnsi="Times New Roman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E3DD6ED" wp14:editId="456AFCC4">
                                  <wp:extent cx="685800" cy="689688"/>
                                  <wp:effectExtent l="0" t="0" r="0" b="0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cku-logo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338" cy="6932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28" type="#_x0000_t202" style="position:absolute;left:0;text-align:left;margin-left:466.3pt;margin-top:1.35pt;width:69pt;height:6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" filled="f" stroked="f" strokeweight=".5pt">
                <v:textbox>
                  <w:txbxContent>
                    <w:p w:rsidR="0094793B" w:rsidRPr="0094793B" w:rsidRDefault="0094793B" w:rsidP="0094793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4793B">
                        <w:rPr>
                          <w:rFonts w:ascii="Times New Roman" w:eastAsia="標楷體" w:hAnsi="Times New Roman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zh-TW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E3DD6ED" wp14:editId="456AFCC4">
                            <wp:extent cx="685800" cy="689688"/>
                            <wp:effectExtent l="0" t="0" r="0" b="0"/>
                            <wp:docPr id="15" name="圖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cku-logo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338" cy="6932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5C61" w:rsidRPr="00E067F9">
        <w:rPr>
          <w:rFonts w:ascii="Times New Roman" w:eastAsia="標楷體" w:hAnsi="Times New Roman"/>
          <w:b/>
          <w:noProof/>
          <w:sz w:val="44"/>
          <w:szCs w:val="44"/>
          <w:lang w:eastAsia="zh-TW"/>
        </w:rPr>
        <w:drawing>
          <wp:anchor distT="0" distB="0" distL="114300" distR="114300" simplePos="0" relativeHeight="251675648" behindDoc="0" locked="0" layoutInCell="1" allowOverlap="1" wp14:anchorId="5184DCA3" wp14:editId="71113932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647700" cy="390525"/>
            <wp:effectExtent l="19050" t="0" r="0" b="0"/>
            <wp:wrapNone/>
            <wp:docPr id="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C61">
        <w:rPr>
          <w:rFonts w:ascii="Times New Roman" w:eastAsia="標楷體" w:hAnsi="Times New Roman" w:hint="eastAsia"/>
          <w:b/>
          <w:noProof/>
          <w:sz w:val="44"/>
          <w:szCs w:val="44"/>
          <w:lang w:eastAsia="zh-TW"/>
        </w:rPr>
        <w:t>工業</w:t>
      </w:r>
      <w:r w:rsidR="008B5C61">
        <w:rPr>
          <w:rFonts w:ascii="Times New Roman" w:eastAsia="標楷體" w:hAnsi="Times New Roman" w:hint="eastAsia"/>
          <w:b/>
          <w:noProof/>
          <w:sz w:val="44"/>
          <w:szCs w:val="44"/>
          <w:lang w:eastAsia="zh-TW"/>
        </w:rPr>
        <w:t>4.0</w:t>
      </w:r>
      <w:r w:rsidR="008B5C61">
        <w:rPr>
          <w:rFonts w:ascii="Times New Roman" w:eastAsia="標楷體" w:hAnsi="Times New Roman" w:hint="eastAsia"/>
          <w:b/>
          <w:noProof/>
          <w:sz w:val="44"/>
          <w:szCs w:val="44"/>
          <w:lang w:eastAsia="zh-TW"/>
        </w:rPr>
        <w:t>產學研聯盟簽約儀式暨</w:t>
      </w:r>
      <w:r w:rsidR="008B5C61">
        <w:rPr>
          <w:rFonts w:ascii="Times New Roman" w:eastAsia="標楷體" w:hAnsi="Times New Roman" w:hint="eastAsia"/>
          <w:b/>
          <w:noProof/>
          <w:sz w:val="44"/>
          <w:szCs w:val="44"/>
          <w:lang w:eastAsia="zh-TW"/>
        </w:rPr>
        <w:t xml:space="preserve">   </w:t>
      </w:r>
    </w:p>
    <w:p w:rsidR="008B5C61" w:rsidRDefault="008B5C61" w:rsidP="001033DC">
      <w:pPr>
        <w:spacing w:line="520" w:lineRule="exact"/>
        <w:jc w:val="center"/>
        <w:rPr>
          <w:rFonts w:ascii="Times New Roman" w:eastAsia="標楷體" w:hAnsi="Times New Roman"/>
          <w:b/>
          <w:noProof/>
          <w:sz w:val="44"/>
          <w:szCs w:val="44"/>
          <w:lang w:eastAsia="zh-TW"/>
        </w:rPr>
      </w:pPr>
      <w:r>
        <w:rPr>
          <w:rFonts w:ascii="Times New Roman" w:eastAsia="標楷體" w:hAnsi="Times New Roman" w:hint="eastAsia"/>
          <w:b/>
          <w:noProof/>
          <w:sz w:val="44"/>
          <w:szCs w:val="44"/>
          <w:lang w:eastAsia="zh-TW"/>
        </w:rPr>
        <w:t>SAP B1 ERP</w:t>
      </w:r>
      <w:r>
        <w:rPr>
          <w:rFonts w:ascii="Times New Roman" w:eastAsia="標楷體" w:hAnsi="Times New Roman" w:hint="eastAsia"/>
          <w:b/>
          <w:noProof/>
          <w:sz w:val="44"/>
          <w:szCs w:val="44"/>
          <w:lang w:eastAsia="zh-TW"/>
        </w:rPr>
        <w:t>教學推廣研討會</w:t>
      </w:r>
    </w:p>
    <w:p w:rsidR="008B5C61" w:rsidRPr="008B5C61" w:rsidRDefault="008B5C61" w:rsidP="00F85135">
      <w:pPr>
        <w:pStyle w:val="b"/>
        <w:ind w:leftChars="-6" w:left="1560" w:hangingChars="479" w:hanging="1573"/>
        <w:jc w:val="center"/>
        <w:rPr>
          <w:rFonts w:ascii="Times New Roman" w:eastAsia="標楷體" w:hAnsi="Times New Roman" w:cs="Times New Roman"/>
          <w:b/>
          <w:color w:val="auto"/>
          <w:sz w:val="32"/>
          <w:szCs w:val="32"/>
          <w:lang w:eastAsia="zh-TW"/>
        </w:rPr>
      </w:pPr>
    </w:p>
    <w:p w:rsidR="00735064" w:rsidRPr="00F85135" w:rsidRDefault="00735064" w:rsidP="00F85135">
      <w:pPr>
        <w:pStyle w:val="b"/>
        <w:ind w:leftChars="-6" w:left="1560" w:hangingChars="479" w:hanging="1573"/>
        <w:jc w:val="center"/>
        <w:rPr>
          <w:rFonts w:ascii="Times New Roman" w:eastAsia="標楷體" w:hAnsi="Times New Roman" w:cs="Times New Roman"/>
          <w:b/>
          <w:color w:val="auto"/>
          <w:sz w:val="32"/>
          <w:szCs w:val="32"/>
          <w:lang w:eastAsia="zh-TW"/>
        </w:rPr>
      </w:pPr>
      <w:r w:rsidRPr="00F85135">
        <w:rPr>
          <w:rFonts w:ascii="Times New Roman" w:eastAsia="標楷體" w:hAnsi="Times New Roman" w:cs="Times New Roman" w:hint="eastAsia"/>
          <w:b/>
          <w:color w:val="auto"/>
          <w:sz w:val="32"/>
          <w:szCs w:val="32"/>
          <w:lang w:eastAsia="zh-TW"/>
        </w:rPr>
        <w:t>報名表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1142"/>
        <w:gridCol w:w="1834"/>
        <w:gridCol w:w="1276"/>
        <w:gridCol w:w="1701"/>
        <w:gridCol w:w="1134"/>
        <w:gridCol w:w="2835"/>
      </w:tblGrid>
      <w:tr w:rsidR="00F85135" w:rsidTr="002C178D">
        <w:tc>
          <w:tcPr>
            <w:tcW w:w="1142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單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位</w:t>
            </w:r>
          </w:p>
        </w:tc>
        <w:tc>
          <w:tcPr>
            <w:tcW w:w="8780" w:type="dxa"/>
            <w:gridSpan w:val="5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F85135" w:rsidTr="00F85135">
        <w:tc>
          <w:tcPr>
            <w:tcW w:w="1142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姓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34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職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1701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E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mail</w:t>
            </w:r>
          </w:p>
        </w:tc>
        <w:tc>
          <w:tcPr>
            <w:tcW w:w="2835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F85135" w:rsidTr="00F85135">
        <w:tc>
          <w:tcPr>
            <w:tcW w:w="1142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姓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34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職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1701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2835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F85135" w:rsidTr="00F85135">
        <w:tc>
          <w:tcPr>
            <w:tcW w:w="1142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姓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34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職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1701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2835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F85135" w:rsidTr="00F85135">
        <w:tc>
          <w:tcPr>
            <w:tcW w:w="1142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姓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34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職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1701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2835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F85135" w:rsidTr="00F85135">
        <w:tc>
          <w:tcPr>
            <w:tcW w:w="1142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姓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34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職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1701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2835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F85135" w:rsidTr="00F85135">
        <w:tc>
          <w:tcPr>
            <w:tcW w:w="1142" w:type="dxa"/>
            <w:vAlign w:val="center"/>
          </w:tcPr>
          <w:p w:rsidR="00F85135" w:rsidRDefault="00F85135" w:rsidP="00F85135">
            <w:pPr>
              <w:widowControl/>
              <w:spacing w:beforeLines="50" w:before="12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聯絡人姓名</w:t>
            </w:r>
          </w:p>
        </w:tc>
        <w:tc>
          <w:tcPr>
            <w:tcW w:w="1834" w:type="dxa"/>
            <w:vAlign w:val="center"/>
          </w:tcPr>
          <w:p w:rsidR="00F85135" w:rsidRDefault="00F85135" w:rsidP="000923E1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F85135" w:rsidRDefault="006E65A3" w:rsidP="006E65A3">
            <w:pPr>
              <w:widowControl/>
              <w:spacing w:beforeLines="50" w:before="12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聯絡人電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話</w:t>
            </w:r>
          </w:p>
        </w:tc>
        <w:tc>
          <w:tcPr>
            <w:tcW w:w="1701" w:type="dxa"/>
            <w:vAlign w:val="center"/>
          </w:tcPr>
          <w:p w:rsidR="00F85135" w:rsidRDefault="00F85135" w:rsidP="006E65A3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85135" w:rsidRDefault="006E65A3" w:rsidP="006E65A3">
            <w:pPr>
              <w:widowControl/>
              <w:spacing w:beforeLines="50" w:before="12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聯絡人</w:t>
            </w:r>
            <w:r w:rsidR="00F85135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2835" w:type="dxa"/>
            <w:vAlign w:val="center"/>
          </w:tcPr>
          <w:p w:rsidR="00F85135" w:rsidRDefault="00F85135" w:rsidP="00735064">
            <w:pPr>
              <w:widowControl/>
              <w:spacing w:beforeLines="50" w:before="120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</w:tbl>
    <w:p w:rsidR="00FE12CB" w:rsidRPr="00F85135" w:rsidRDefault="00735064" w:rsidP="00F85135">
      <w:pPr>
        <w:widowControl/>
        <w:spacing w:beforeLines="50" w:before="120" w:line="360" w:lineRule="auto"/>
        <w:ind w:leftChars="202" w:left="424"/>
        <w:jc w:val="left"/>
        <w:rPr>
          <w:rFonts w:ascii="Times New Roman" w:eastAsia="標楷體" w:hAnsi="Times New Roman"/>
          <w:sz w:val="28"/>
          <w:szCs w:val="28"/>
          <w:lang w:eastAsia="zh-TW"/>
        </w:rPr>
      </w:pPr>
      <w:r w:rsidRPr="00F85135">
        <w:rPr>
          <w:rFonts w:ascii="Times New Roman" w:eastAsia="標楷體" w:hAnsi="Times New Roman" w:hint="eastAsia"/>
          <w:sz w:val="28"/>
          <w:szCs w:val="28"/>
          <w:lang w:eastAsia="zh-TW"/>
        </w:rPr>
        <w:t>請填妥報名表，以</w:t>
      </w:r>
      <w:r w:rsidRPr="00F85135">
        <w:rPr>
          <w:rFonts w:ascii="Times New Roman" w:eastAsia="標楷體" w:hAnsi="Times New Roman" w:hint="eastAsia"/>
          <w:sz w:val="28"/>
          <w:szCs w:val="28"/>
          <w:lang w:eastAsia="zh-TW"/>
        </w:rPr>
        <w:t>email</w:t>
      </w:r>
      <w:r w:rsidRPr="00F85135">
        <w:rPr>
          <w:rFonts w:ascii="Times New Roman" w:eastAsia="標楷體" w:hAnsi="Times New Roman" w:hint="eastAsia"/>
          <w:sz w:val="28"/>
          <w:szCs w:val="28"/>
          <w:lang w:eastAsia="zh-TW"/>
        </w:rPr>
        <w:t>或傳真方式回傳王廷峻經理</w:t>
      </w:r>
      <w:r w:rsidRPr="00F85135">
        <w:rPr>
          <w:rFonts w:ascii="Times New Roman" w:eastAsia="標楷體" w:hAnsi="Times New Roman"/>
          <w:sz w:val="28"/>
          <w:szCs w:val="28"/>
          <w:lang w:eastAsia="zh-TW"/>
        </w:rPr>
        <w:t>(</w:t>
      </w:r>
      <w:r w:rsidRPr="00F85135">
        <w:rPr>
          <w:rFonts w:ascii="Times New Roman" w:eastAsia="標楷體" w:hAnsi="Times New Roman" w:hint="eastAsia"/>
          <w:sz w:val="28"/>
          <w:szCs w:val="28"/>
          <w:lang w:eastAsia="zh-TW"/>
        </w:rPr>
        <w:t xml:space="preserve">0919-339-956, </w:t>
      </w:r>
      <w:hyperlink r:id="rId12" w:history="1">
        <w:r w:rsidRPr="00F85135">
          <w:rPr>
            <w:rStyle w:val="aa"/>
            <w:rFonts w:ascii="Times New Roman" w:eastAsia="標楷體" w:hAnsi="Times New Roman" w:hint="eastAsia"/>
            <w:sz w:val="28"/>
            <w:szCs w:val="28"/>
            <w:lang w:eastAsia="zh-TW"/>
          </w:rPr>
          <w:t>ting.wang@cadmen.com</w:t>
        </w:r>
      </w:hyperlink>
      <w:r w:rsidRPr="00F85135">
        <w:rPr>
          <w:rFonts w:ascii="Times New Roman" w:eastAsia="標楷體" w:hAnsi="Times New Roman" w:hint="eastAsia"/>
          <w:sz w:val="28"/>
          <w:szCs w:val="28"/>
          <w:lang w:eastAsia="zh-TW"/>
        </w:rPr>
        <w:t xml:space="preserve">, </w:t>
      </w:r>
      <w:r w:rsidRPr="00F85135">
        <w:rPr>
          <w:rFonts w:ascii="Times New Roman" w:eastAsia="標楷體" w:hAnsi="Times New Roman" w:hint="eastAsia"/>
          <w:sz w:val="28"/>
          <w:szCs w:val="28"/>
          <w:lang w:eastAsia="zh-TW"/>
        </w:rPr>
        <w:t>傳真：</w:t>
      </w:r>
      <w:r w:rsidRPr="00F85135">
        <w:rPr>
          <w:rFonts w:ascii="Times New Roman" w:eastAsia="標楷體" w:hAnsi="Times New Roman" w:hint="eastAsia"/>
          <w:sz w:val="28"/>
          <w:szCs w:val="28"/>
          <w:lang w:eastAsia="zh-TW"/>
        </w:rPr>
        <w:t>02-29565180</w:t>
      </w:r>
      <w:r w:rsidRPr="00F85135">
        <w:rPr>
          <w:rFonts w:ascii="Times New Roman" w:eastAsia="標楷體" w:hAnsi="Times New Roman"/>
          <w:sz w:val="28"/>
          <w:szCs w:val="28"/>
          <w:lang w:eastAsia="zh-TW"/>
        </w:rPr>
        <w:t>)</w:t>
      </w:r>
    </w:p>
    <w:sectPr w:rsidR="00FE12CB" w:rsidRPr="00F85135" w:rsidSect="003E4079">
      <w:footerReference w:type="even" r:id="rId13"/>
      <w:footerReference w:type="default" r:id="rId14"/>
      <w:type w:val="continuous"/>
      <w:pgSz w:w="12240" w:h="15840"/>
      <w:pgMar w:top="993" w:right="720" w:bottom="720" w:left="720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6C" w:rsidRDefault="00565B6C">
      <w:r>
        <w:separator/>
      </w:r>
    </w:p>
  </w:endnote>
  <w:endnote w:type="continuationSeparator" w:id="0">
    <w:p w:rsidR="00565B6C" w:rsidRDefault="005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Gill Sans Std">
    <w:altName w:val="Arial"/>
    <w:charset w:val="00"/>
    <w:family w:val="swiss"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D1" w:rsidRDefault="000146D1">
    <w:pPr>
      <w:pStyle w:val="a9"/>
    </w:pP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3714750" cy="895350"/>
          <wp:effectExtent l="19050" t="0" r="0" b="0"/>
          <wp:docPr id="1" name="圖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3714750" cy="895350"/>
          <wp:effectExtent l="19050" t="0" r="0" b="0"/>
          <wp:docPr id="2" name="圖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3714750" cy="895350"/>
          <wp:effectExtent l="19050" t="0" r="0" b="0"/>
          <wp:docPr id="3" name="圖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5486400" cy="828675"/>
          <wp:effectExtent l="19050" t="0" r="0" b="0"/>
          <wp:docPr id="4" name="圖片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D1" w:rsidRDefault="004B4190">
    <w:pPr>
      <w:pStyle w:val="a9"/>
      <w:jc w:val="right"/>
    </w:pPr>
    <w:r>
      <w:fldChar w:fldCharType="begin"/>
    </w:r>
    <w:r w:rsidR="00A71053">
      <w:instrText xml:space="preserve"> PAGE   \* MERGEFORMAT </w:instrText>
    </w:r>
    <w:r>
      <w:fldChar w:fldCharType="separate"/>
    </w:r>
    <w:r w:rsidR="00050EB1" w:rsidRPr="00050EB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146D1" w:rsidRDefault="000146D1" w:rsidP="00867D9A">
    <w:pPr>
      <w:pStyle w:val="a9"/>
      <w:jc w:val="left"/>
      <w:rPr>
        <w:rFonts w:ascii="標楷體" w:eastAsia="標楷體" w:hAnsi="標楷體"/>
        <w:b/>
        <w:color w:val="000000"/>
        <w:szCs w:val="21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6C" w:rsidRDefault="00565B6C">
      <w:r>
        <w:separator/>
      </w:r>
    </w:p>
  </w:footnote>
  <w:footnote w:type="continuationSeparator" w:id="0">
    <w:p w:rsidR="00565B6C" w:rsidRDefault="0056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722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chineseCountingThousand"/>
      <w:pStyle w:val="1-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ind w:left="1200" w:hanging="360"/>
      </w:pPr>
      <w:rPr>
        <w:rFonts w:ascii="SimSun" w:eastAsia="SimSun" w:hAnsi="SimSun" w:cs="Times New Roman" w:hint="eastAsia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0000000D"/>
    <w:multiLevelType w:val="multilevel"/>
    <w:tmpl w:val="0000000D"/>
    <w:lvl w:ilvl="0">
      <w:numFmt w:val="bullet"/>
      <w:lvlText w:val="□"/>
      <w:lvlJc w:val="left"/>
      <w:pPr>
        <w:ind w:left="360" w:hanging="360"/>
      </w:pPr>
      <w:rPr>
        <w:rFonts w:ascii="Microsoft YaHei" w:eastAsia="Microsoft YaHei" w:hAnsi="Microsoft YaHei" w:cs="SimSun" w:hint="eastAsia"/>
        <w:b w:val="0"/>
        <w:sz w:val="3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CD4F9D"/>
    <w:multiLevelType w:val="hybridMultilevel"/>
    <w:tmpl w:val="EFCAD698"/>
    <w:lvl w:ilvl="0" w:tplc="BCDAA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CE9CF6">
      <w:start w:val="1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431A90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1F00D14"/>
    <w:multiLevelType w:val="hybridMultilevel"/>
    <w:tmpl w:val="C66481DE"/>
    <w:lvl w:ilvl="0" w:tplc="B4F0EA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CBC8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82E24">
      <w:start w:val="20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820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AB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8E3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C74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C1D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8D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7276F"/>
    <w:multiLevelType w:val="hybridMultilevel"/>
    <w:tmpl w:val="85940740"/>
    <w:lvl w:ilvl="0" w:tplc="87DCA638">
      <w:start w:val="1"/>
      <w:numFmt w:val="decimalFullWidth"/>
      <w:lvlText w:val="%1、"/>
      <w:lvlJc w:val="left"/>
      <w:pPr>
        <w:ind w:left="456" w:hanging="456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0B4FEC"/>
    <w:multiLevelType w:val="hybridMultilevel"/>
    <w:tmpl w:val="92CC0822"/>
    <w:lvl w:ilvl="0" w:tplc="79E847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4DE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A1B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E2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A96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85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F2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4C8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A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D42D7"/>
    <w:multiLevelType w:val="hybridMultilevel"/>
    <w:tmpl w:val="095E9758"/>
    <w:lvl w:ilvl="0" w:tplc="25DE2D32">
      <w:start w:val="1"/>
      <w:numFmt w:val="bullet"/>
      <w:lvlText w:val="–"/>
      <w:lvlJc w:val="left"/>
      <w:pPr>
        <w:ind w:left="905" w:hanging="48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3274A2E"/>
    <w:multiLevelType w:val="hybridMultilevel"/>
    <w:tmpl w:val="50289F1C"/>
    <w:lvl w:ilvl="0" w:tplc="76F88D7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F47F39"/>
    <w:multiLevelType w:val="hybridMultilevel"/>
    <w:tmpl w:val="9DBA7274"/>
    <w:lvl w:ilvl="0" w:tplc="B1CA29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D02D94">
      <w:start w:val="1265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2" w:tplc="EDFA4C72">
      <w:start w:val="138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C4530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1A9DC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D18C71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06C3C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46BB4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E8E7C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66226A"/>
    <w:multiLevelType w:val="hybridMultilevel"/>
    <w:tmpl w:val="20FA9AD2"/>
    <w:lvl w:ilvl="0" w:tplc="A3428FDA">
      <w:start w:val="2"/>
      <w:numFmt w:val="decimal"/>
      <w:lvlText w:val="%1.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3">
    <w:nsid w:val="2A035EC5"/>
    <w:multiLevelType w:val="hybridMultilevel"/>
    <w:tmpl w:val="C7B04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EE524F"/>
    <w:multiLevelType w:val="hybridMultilevel"/>
    <w:tmpl w:val="E0C0A29A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>
    <w:nsid w:val="409C66C6"/>
    <w:multiLevelType w:val="hybridMultilevel"/>
    <w:tmpl w:val="1CBEE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1F0E2F"/>
    <w:multiLevelType w:val="hybridMultilevel"/>
    <w:tmpl w:val="C8563518"/>
    <w:lvl w:ilvl="0" w:tplc="F44E1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E67101"/>
    <w:multiLevelType w:val="hybridMultilevel"/>
    <w:tmpl w:val="E6D2952C"/>
    <w:lvl w:ilvl="0" w:tplc="42A078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2BC8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FC10C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082BE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DC4CF1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CE091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7837D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5A4D7E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9EE10A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6D7CEC"/>
    <w:multiLevelType w:val="hybridMultilevel"/>
    <w:tmpl w:val="12D83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6B0683D"/>
    <w:multiLevelType w:val="hybridMultilevel"/>
    <w:tmpl w:val="5602E644"/>
    <w:lvl w:ilvl="0" w:tplc="792E39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E4358">
      <w:start w:val="126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02D94">
      <w:start w:val="12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663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CF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E99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20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2D3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0CD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27192"/>
    <w:multiLevelType w:val="hybridMultilevel"/>
    <w:tmpl w:val="612C5248"/>
    <w:lvl w:ilvl="0" w:tplc="04090001">
      <w:start w:val="1"/>
      <w:numFmt w:val="bullet"/>
      <w:lvlText w:val=""/>
      <w:lvlJc w:val="left"/>
      <w:pPr>
        <w:ind w:left="158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21">
    <w:nsid w:val="6C775052"/>
    <w:multiLevelType w:val="hybridMultilevel"/>
    <w:tmpl w:val="338A94DC"/>
    <w:lvl w:ilvl="0" w:tplc="FC1A095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3073DC"/>
    <w:multiLevelType w:val="hybridMultilevel"/>
    <w:tmpl w:val="356CF0D2"/>
    <w:lvl w:ilvl="0" w:tplc="2C6C98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6A0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82C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017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F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06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2A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44D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89B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11CFF"/>
    <w:multiLevelType w:val="hybridMultilevel"/>
    <w:tmpl w:val="A7669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15"/>
  </w:num>
  <w:num w:numId="9">
    <w:abstractNumId w:val="21"/>
  </w:num>
  <w:num w:numId="10">
    <w:abstractNumId w:val="7"/>
  </w:num>
  <w:num w:numId="11">
    <w:abstractNumId w:val="23"/>
  </w:num>
  <w:num w:numId="12">
    <w:abstractNumId w:val="20"/>
  </w:num>
  <w:num w:numId="13">
    <w:abstractNumId w:val="18"/>
  </w:num>
  <w:num w:numId="14">
    <w:abstractNumId w:val="19"/>
  </w:num>
  <w:num w:numId="15">
    <w:abstractNumId w:val="22"/>
  </w:num>
  <w:num w:numId="16">
    <w:abstractNumId w:val="8"/>
  </w:num>
  <w:num w:numId="17">
    <w:abstractNumId w:val="11"/>
  </w:num>
  <w:num w:numId="18">
    <w:abstractNumId w:val="17"/>
  </w:num>
  <w:num w:numId="19">
    <w:abstractNumId w:val="14"/>
  </w:num>
  <w:num w:numId="20">
    <w:abstractNumId w:val="9"/>
  </w:num>
  <w:num w:numId="21">
    <w:abstractNumId w:val="6"/>
  </w:num>
  <w:num w:numId="22">
    <w:abstractNumId w:val="1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D8"/>
    <w:rsid w:val="000012C2"/>
    <w:rsid w:val="000017F0"/>
    <w:rsid w:val="00003E0A"/>
    <w:rsid w:val="00007EEE"/>
    <w:rsid w:val="00010394"/>
    <w:rsid w:val="0001143D"/>
    <w:rsid w:val="000116E6"/>
    <w:rsid w:val="000146D1"/>
    <w:rsid w:val="00014BDD"/>
    <w:rsid w:val="000211D1"/>
    <w:rsid w:val="00026295"/>
    <w:rsid w:val="00027667"/>
    <w:rsid w:val="00032CD3"/>
    <w:rsid w:val="00033974"/>
    <w:rsid w:val="00033AAA"/>
    <w:rsid w:val="000346A5"/>
    <w:rsid w:val="00035DDB"/>
    <w:rsid w:val="00035E4C"/>
    <w:rsid w:val="0003653A"/>
    <w:rsid w:val="000366CA"/>
    <w:rsid w:val="00036EE0"/>
    <w:rsid w:val="000379CB"/>
    <w:rsid w:val="00037E71"/>
    <w:rsid w:val="00042AA9"/>
    <w:rsid w:val="00042CF1"/>
    <w:rsid w:val="000436A4"/>
    <w:rsid w:val="00046C9C"/>
    <w:rsid w:val="00046ECF"/>
    <w:rsid w:val="00047E54"/>
    <w:rsid w:val="00050EB1"/>
    <w:rsid w:val="000563C9"/>
    <w:rsid w:val="00057B42"/>
    <w:rsid w:val="000612EB"/>
    <w:rsid w:val="00062032"/>
    <w:rsid w:val="00062BA2"/>
    <w:rsid w:val="000650BF"/>
    <w:rsid w:val="000709C2"/>
    <w:rsid w:val="000731DD"/>
    <w:rsid w:val="00082E62"/>
    <w:rsid w:val="0008455A"/>
    <w:rsid w:val="00091DDF"/>
    <w:rsid w:val="0009444D"/>
    <w:rsid w:val="000948D6"/>
    <w:rsid w:val="00095390"/>
    <w:rsid w:val="000953F6"/>
    <w:rsid w:val="00097453"/>
    <w:rsid w:val="000A2781"/>
    <w:rsid w:val="000A3865"/>
    <w:rsid w:val="000A4F2E"/>
    <w:rsid w:val="000A5872"/>
    <w:rsid w:val="000B2D91"/>
    <w:rsid w:val="000B4833"/>
    <w:rsid w:val="000B5DEA"/>
    <w:rsid w:val="000B6D4B"/>
    <w:rsid w:val="000B7781"/>
    <w:rsid w:val="000C07C8"/>
    <w:rsid w:val="000C3513"/>
    <w:rsid w:val="000C4DFC"/>
    <w:rsid w:val="000C5950"/>
    <w:rsid w:val="000C689F"/>
    <w:rsid w:val="000C7DA9"/>
    <w:rsid w:val="000C7E7F"/>
    <w:rsid w:val="000D5247"/>
    <w:rsid w:val="000D5611"/>
    <w:rsid w:val="000D6F6B"/>
    <w:rsid w:val="000E01B7"/>
    <w:rsid w:val="000E0D0D"/>
    <w:rsid w:val="000E0E94"/>
    <w:rsid w:val="000E1010"/>
    <w:rsid w:val="000E1AEC"/>
    <w:rsid w:val="000E35D4"/>
    <w:rsid w:val="000E3BE5"/>
    <w:rsid w:val="000E47BF"/>
    <w:rsid w:val="000E52C6"/>
    <w:rsid w:val="000E58CE"/>
    <w:rsid w:val="000E5B75"/>
    <w:rsid w:val="000E64FF"/>
    <w:rsid w:val="000E6E4F"/>
    <w:rsid w:val="000F4EF5"/>
    <w:rsid w:val="000F58BF"/>
    <w:rsid w:val="000F64FF"/>
    <w:rsid w:val="001033DC"/>
    <w:rsid w:val="00105317"/>
    <w:rsid w:val="00112C36"/>
    <w:rsid w:val="00113393"/>
    <w:rsid w:val="00114240"/>
    <w:rsid w:val="00114698"/>
    <w:rsid w:val="00115F26"/>
    <w:rsid w:val="001169AD"/>
    <w:rsid w:val="00116EB7"/>
    <w:rsid w:val="001172C0"/>
    <w:rsid w:val="00117C08"/>
    <w:rsid w:val="00120F72"/>
    <w:rsid w:val="00121A0D"/>
    <w:rsid w:val="0012201E"/>
    <w:rsid w:val="00123E76"/>
    <w:rsid w:val="001248EE"/>
    <w:rsid w:val="00124D42"/>
    <w:rsid w:val="00125136"/>
    <w:rsid w:val="00125DA6"/>
    <w:rsid w:val="0012689F"/>
    <w:rsid w:val="00126A34"/>
    <w:rsid w:val="00126EC3"/>
    <w:rsid w:val="00127C1C"/>
    <w:rsid w:val="00127F14"/>
    <w:rsid w:val="00130D6B"/>
    <w:rsid w:val="00133520"/>
    <w:rsid w:val="001346D8"/>
    <w:rsid w:val="0013573B"/>
    <w:rsid w:val="00135B6F"/>
    <w:rsid w:val="00140A22"/>
    <w:rsid w:val="00140D3A"/>
    <w:rsid w:val="00140E3B"/>
    <w:rsid w:val="00144FC4"/>
    <w:rsid w:val="00150366"/>
    <w:rsid w:val="00151585"/>
    <w:rsid w:val="00151944"/>
    <w:rsid w:val="00152DB8"/>
    <w:rsid w:val="00153D2D"/>
    <w:rsid w:val="00153F5F"/>
    <w:rsid w:val="00153F60"/>
    <w:rsid w:val="001547AE"/>
    <w:rsid w:val="00154FD3"/>
    <w:rsid w:val="00155FD4"/>
    <w:rsid w:val="00161B8E"/>
    <w:rsid w:val="00164750"/>
    <w:rsid w:val="00164DBA"/>
    <w:rsid w:val="00166E4E"/>
    <w:rsid w:val="001706E5"/>
    <w:rsid w:val="00172A27"/>
    <w:rsid w:val="0017376A"/>
    <w:rsid w:val="00175AEF"/>
    <w:rsid w:val="00180289"/>
    <w:rsid w:val="00183E40"/>
    <w:rsid w:val="00186F36"/>
    <w:rsid w:val="001870EA"/>
    <w:rsid w:val="00190224"/>
    <w:rsid w:val="0019075D"/>
    <w:rsid w:val="001909F7"/>
    <w:rsid w:val="00194046"/>
    <w:rsid w:val="00194C29"/>
    <w:rsid w:val="001979B1"/>
    <w:rsid w:val="001A2FE8"/>
    <w:rsid w:val="001A3A60"/>
    <w:rsid w:val="001A758C"/>
    <w:rsid w:val="001A7637"/>
    <w:rsid w:val="001A7DAE"/>
    <w:rsid w:val="001B1101"/>
    <w:rsid w:val="001B1814"/>
    <w:rsid w:val="001B19E5"/>
    <w:rsid w:val="001B1C0D"/>
    <w:rsid w:val="001B1DA2"/>
    <w:rsid w:val="001B4115"/>
    <w:rsid w:val="001B4778"/>
    <w:rsid w:val="001B4CA4"/>
    <w:rsid w:val="001B71FA"/>
    <w:rsid w:val="001C0057"/>
    <w:rsid w:val="001C11A9"/>
    <w:rsid w:val="001C1240"/>
    <w:rsid w:val="001C19F6"/>
    <w:rsid w:val="001C2354"/>
    <w:rsid w:val="001D129F"/>
    <w:rsid w:val="001D3772"/>
    <w:rsid w:val="001D4D42"/>
    <w:rsid w:val="001D521D"/>
    <w:rsid w:val="001D5692"/>
    <w:rsid w:val="001D7422"/>
    <w:rsid w:val="001D7F44"/>
    <w:rsid w:val="001E0990"/>
    <w:rsid w:val="001E1B7E"/>
    <w:rsid w:val="001E2B46"/>
    <w:rsid w:val="001E2D43"/>
    <w:rsid w:val="001E2FFD"/>
    <w:rsid w:val="001E3F2F"/>
    <w:rsid w:val="001E40F0"/>
    <w:rsid w:val="001E6321"/>
    <w:rsid w:val="001E63DB"/>
    <w:rsid w:val="001E6CDC"/>
    <w:rsid w:val="001F3FCE"/>
    <w:rsid w:val="001F4063"/>
    <w:rsid w:val="001F451D"/>
    <w:rsid w:val="001F6845"/>
    <w:rsid w:val="001F74A0"/>
    <w:rsid w:val="001F7E59"/>
    <w:rsid w:val="002028AA"/>
    <w:rsid w:val="0020335D"/>
    <w:rsid w:val="00203911"/>
    <w:rsid w:val="0020423A"/>
    <w:rsid w:val="00204AC5"/>
    <w:rsid w:val="0020525E"/>
    <w:rsid w:val="00211604"/>
    <w:rsid w:val="002118A9"/>
    <w:rsid w:val="00213F23"/>
    <w:rsid w:val="00214896"/>
    <w:rsid w:val="00215196"/>
    <w:rsid w:val="0021664F"/>
    <w:rsid w:val="0021714D"/>
    <w:rsid w:val="00217D5F"/>
    <w:rsid w:val="002204D5"/>
    <w:rsid w:val="0022108C"/>
    <w:rsid w:val="00222035"/>
    <w:rsid w:val="00224C92"/>
    <w:rsid w:val="0022504B"/>
    <w:rsid w:val="00225477"/>
    <w:rsid w:val="00231202"/>
    <w:rsid w:val="00231887"/>
    <w:rsid w:val="002320D6"/>
    <w:rsid w:val="00232FE4"/>
    <w:rsid w:val="00233A33"/>
    <w:rsid w:val="00234982"/>
    <w:rsid w:val="002350EA"/>
    <w:rsid w:val="00237C92"/>
    <w:rsid w:val="00240973"/>
    <w:rsid w:val="002411A6"/>
    <w:rsid w:val="0024310E"/>
    <w:rsid w:val="00244626"/>
    <w:rsid w:val="00245CE7"/>
    <w:rsid w:val="00245E48"/>
    <w:rsid w:val="00245F60"/>
    <w:rsid w:val="0025084A"/>
    <w:rsid w:val="00251293"/>
    <w:rsid w:val="0025198F"/>
    <w:rsid w:val="00251C9B"/>
    <w:rsid w:val="00252A03"/>
    <w:rsid w:val="00253D00"/>
    <w:rsid w:val="00257F42"/>
    <w:rsid w:val="00260BAD"/>
    <w:rsid w:val="00260CC6"/>
    <w:rsid w:val="00261033"/>
    <w:rsid w:val="00261106"/>
    <w:rsid w:val="002623B1"/>
    <w:rsid w:val="002632DF"/>
    <w:rsid w:val="00270BE3"/>
    <w:rsid w:val="00272409"/>
    <w:rsid w:val="00273D3D"/>
    <w:rsid w:val="0027658A"/>
    <w:rsid w:val="002775F2"/>
    <w:rsid w:val="00281148"/>
    <w:rsid w:val="00281B1D"/>
    <w:rsid w:val="00281CC2"/>
    <w:rsid w:val="00282A78"/>
    <w:rsid w:val="00283D6F"/>
    <w:rsid w:val="00285678"/>
    <w:rsid w:val="002864AE"/>
    <w:rsid w:val="00286CCC"/>
    <w:rsid w:val="00287E80"/>
    <w:rsid w:val="002909CB"/>
    <w:rsid w:val="00290B18"/>
    <w:rsid w:val="0029155E"/>
    <w:rsid w:val="002925C2"/>
    <w:rsid w:val="002925ED"/>
    <w:rsid w:val="00292AE9"/>
    <w:rsid w:val="00292DBB"/>
    <w:rsid w:val="00295189"/>
    <w:rsid w:val="00295DDD"/>
    <w:rsid w:val="00295F84"/>
    <w:rsid w:val="00296EEA"/>
    <w:rsid w:val="0029724F"/>
    <w:rsid w:val="002A0AEC"/>
    <w:rsid w:val="002A10D1"/>
    <w:rsid w:val="002A174A"/>
    <w:rsid w:val="002A1FC4"/>
    <w:rsid w:val="002A2B26"/>
    <w:rsid w:val="002A40C3"/>
    <w:rsid w:val="002A5C58"/>
    <w:rsid w:val="002A6074"/>
    <w:rsid w:val="002A6E2B"/>
    <w:rsid w:val="002B0195"/>
    <w:rsid w:val="002B3019"/>
    <w:rsid w:val="002B34FC"/>
    <w:rsid w:val="002B3515"/>
    <w:rsid w:val="002B3D15"/>
    <w:rsid w:val="002B4396"/>
    <w:rsid w:val="002B5A84"/>
    <w:rsid w:val="002B6164"/>
    <w:rsid w:val="002B6600"/>
    <w:rsid w:val="002B74ED"/>
    <w:rsid w:val="002C045B"/>
    <w:rsid w:val="002C0935"/>
    <w:rsid w:val="002C122C"/>
    <w:rsid w:val="002C2C85"/>
    <w:rsid w:val="002C5263"/>
    <w:rsid w:val="002C5949"/>
    <w:rsid w:val="002C5DD1"/>
    <w:rsid w:val="002C6EB2"/>
    <w:rsid w:val="002D34B5"/>
    <w:rsid w:val="002D4C4B"/>
    <w:rsid w:val="002D538D"/>
    <w:rsid w:val="002D5FC6"/>
    <w:rsid w:val="002D6255"/>
    <w:rsid w:val="002D63D3"/>
    <w:rsid w:val="002D7853"/>
    <w:rsid w:val="002E0ED8"/>
    <w:rsid w:val="002E1B99"/>
    <w:rsid w:val="002E2222"/>
    <w:rsid w:val="002E29B6"/>
    <w:rsid w:val="002E2ECD"/>
    <w:rsid w:val="002E3B3B"/>
    <w:rsid w:val="002F0EEF"/>
    <w:rsid w:val="002F1FAB"/>
    <w:rsid w:val="002F318B"/>
    <w:rsid w:val="002F5A1A"/>
    <w:rsid w:val="002F62E1"/>
    <w:rsid w:val="002F6CE4"/>
    <w:rsid w:val="002F77AE"/>
    <w:rsid w:val="00301A7F"/>
    <w:rsid w:val="0030286F"/>
    <w:rsid w:val="00303D9E"/>
    <w:rsid w:val="003068F5"/>
    <w:rsid w:val="00306BB2"/>
    <w:rsid w:val="003076D2"/>
    <w:rsid w:val="00307EFD"/>
    <w:rsid w:val="00310A4F"/>
    <w:rsid w:val="00310C19"/>
    <w:rsid w:val="0031189F"/>
    <w:rsid w:val="00312A64"/>
    <w:rsid w:val="00313056"/>
    <w:rsid w:val="0031397F"/>
    <w:rsid w:val="003158AF"/>
    <w:rsid w:val="00315A46"/>
    <w:rsid w:val="00315E47"/>
    <w:rsid w:val="00316695"/>
    <w:rsid w:val="00316D1C"/>
    <w:rsid w:val="00317044"/>
    <w:rsid w:val="00320F53"/>
    <w:rsid w:val="00321BE5"/>
    <w:rsid w:val="00321ECA"/>
    <w:rsid w:val="003234E1"/>
    <w:rsid w:val="00323D25"/>
    <w:rsid w:val="00324850"/>
    <w:rsid w:val="00325BE3"/>
    <w:rsid w:val="003266F1"/>
    <w:rsid w:val="00326CC6"/>
    <w:rsid w:val="00327863"/>
    <w:rsid w:val="003310F2"/>
    <w:rsid w:val="00332DB6"/>
    <w:rsid w:val="00335DE0"/>
    <w:rsid w:val="00336B7B"/>
    <w:rsid w:val="003402D5"/>
    <w:rsid w:val="00340A32"/>
    <w:rsid w:val="00342304"/>
    <w:rsid w:val="003434D3"/>
    <w:rsid w:val="00343C11"/>
    <w:rsid w:val="00345791"/>
    <w:rsid w:val="0034599E"/>
    <w:rsid w:val="0035230D"/>
    <w:rsid w:val="0035290D"/>
    <w:rsid w:val="003532AE"/>
    <w:rsid w:val="0035432C"/>
    <w:rsid w:val="00354C36"/>
    <w:rsid w:val="0035635E"/>
    <w:rsid w:val="0035639A"/>
    <w:rsid w:val="00357DEC"/>
    <w:rsid w:val="00357E66"/>
    <w:rsid w:val="00357EF1"/>
    <w:rsid w:val="003610ED"/>
    <w:rsid w:val="00361685"/>
    <w:rsid w:val="0036323A"/>
    <w:rsid w:val="003634BC"/>
    <w:rsid w:val="00364562"/>
    <w:rsid w:val="0036629D"/>
    <w:rsid w:val="00366BB9"/>
    <w:rsid w:val="00370919"/>
    <w:rsid w:val="00373022"/>
    <w:rsid w:val="003751DF"/>
    <w:rsid w:val="0038001E"/>
    <w:rsid w:val="00380B0B"/>
    <w:rsid w:val="00380FF2"/>
    <w:rsid w:val="0038245E"/>
    <w:rsid w:val="00383B22"/>
    <w:rsid w:val="00384B9A"/>
    <w:rsid w:val="00386545"/>
    <w:rsid w:val="003900F0"/>
    <w:rsid w:val="00392021"/>
    <w:rsid w:val="00393B9B"/>
    <w:rsid w:val="00394909"/>
    <w:rsid w:val="00394A57"/>
    <w:rsid w:val="003A103C"/>
    <w:rsid w:val="003A1A8B"/>
    <w:rsid w:val="003A1B56"/>
    <w:rsid w:val="003A1E3A"/>
    <w:rsid w:val="003A203C"/>
    <w:rsid w:val="003A2DE4"/>
    <w:rsid w:val="003A6816"/>
    <w:rsid w:val="003A70FC"/>
    <w:rsid w:val="003B1B7D"/>
    <w:rsid w:val="003B25B2"/>
    <w:rsid w:val="003B2680"/>
    <w:rsid w:val="003B44D8"/>
    <w:rsid w:val="003B6970"/>
    <w:rsid w:val="003B7E69"/>
    <w:rsid w:val="003C17B3"/>
    <w:rsid w:val="003C25FC"/>
    <w:rsid w:val="003C32FE"/>
    <w:rsid w:val="003C379D"/>
    <w:rsid w:val="003C48B8"/>
    <w:rsid w:val="003C49D8"/>
    <w:rsid w:val="003C692F"/>
    <w:rsid w:val="003C6C6B"/>
    <w:rsid w:val="003C70AF"/>
    <w:rsid w:val="003C7862"/>
    <w:rsid w:val="003E08E8"/>
    <w:rsid w:val="003E0B28"/>
    <w:rsid w:val="003E4079"/>
    <w:rsid w:val="003E5A6B"/>
    <w:rsid w:val="003E6692"/>
    <w:rsid w:val="003E74E6"/>
    <w:rsid w:val="003E7911"/>
    <w:rsid w:val="003F0B03"/>
    <w:rsid w:val="003F0CBD"/>
    <w:rsid w:val="003F11A9"/>
    <w:rsid w:val="003F24E7"/>
    <w:rsid w:val="003F3265"/>
    <w:rsid w:val="003F4040"/>
    <w:rsid w:val="003F4EC5"/>
    <w:rsid w:val="003F4FB7"/>
    <w:rsid w:val="003F697B"/>
    <w:rsid w:val="003F74F1"/>
    <w:rsid w:val="00400FF8"/>
    <w:rsid w:val="00401670"/>
    <w:rsid w:val="004028B0"/>
    <w:rsid w:val="00402BB0"/>
    <w:rsid w:val="00403A68"/>
    <w:rsid w:val="004054D2"/>
    <w:rsid w:val="004056CE"/>
    <w:rsid w:val="004061F8"/>
    <w:rsid w:val="0041008B"/>
    <w:rsid w:val="00413EDF"/>
    <w:rsid w:val="00415274"/>
    <w:rsid w:val="00415B77"/>
    <w:rsid w:val="00416F0D"/>
    <w:rsid w:val="00417B34"/>
    <w:rsid w:val="00421627"/>
    <w:rsid w:val="004216EA"/>
    <w:rsid w:val="0042268F"/>
    <w:rsid w:val="00422E65"/>
    <w:rsid w:val="00423D37"/>
    <w:rsid w:val="00424DDB"/>
    <w:rsid w:val="00425032"/>
    <w:rsid w:val="00425BF5"/>
    <w:rsid w:val="004267A7"/>
    <w:rsid w:val="00427322"/>
    <w:rsid w:val="00430152"/>
    <w:rsid w:val="0043035B"/>
    <w:rsid w:val="004330B4"/>
    <w:rsid w:val="004364CB"/>
    <w:rsid w:val="00436A98"/>
    <w:rsid w:val="00440475"/>
    <w:rsid w:val="00441AC7"/>
    <w:rsid w:val="004439F3"/>
    <w:rsid w:val="0044519C"/>
    <w:rsid w:val="00445CE3"/>
    <w:rsid w:val="00446FAA"/>
    <w:rsid w:val="00447EC6"/>
    <w:rsid w:val="00452D5C"/>
    <w:rsid w:val="00455580"/>
    <w:rsid w:val="00455B9F"/>
    <w:rsid w:val="0045653C"/>
    <w:rsid w:val="004569A6"/>
    <w:rsid w:val="00456AD1"/>
    <w:rsid w:val="004573D7"/>
    <w:rsid w:val="00457B59"/>
    <w:rsid w:val="00460769"/>
    <w:rsid w:val="00460921"/>
    <w:rsid w:val="0046184A"/>
    <w:rsid w:val="004630A3"/>
    <w:rsid w:val="00463107"/>
    <w:rsid w:val="004637EC"/>
    <w:rsid w:val="004668E9"/>
    <w:rsid w:val="00466B8F"/>
    <w:rsid w:val="00466FBC"/>
    <w:rsid w:val="00470DD6"/>
    <w:rsid w:val="004725D7"/>
    <w:rsid w:val="004755DE"/>
    <w:rsid w:val="00480FBE"/>
    <w:rsid w:val="0048629F"/>
    <w:rsid w:val="00486CAE"/>
    <w:rsid w:val="004878CB"/>
    <w:rsid w:val="00490B1F"/>
    <w:rsid w:val="00490D6D"/>
    <w:rsid w:val="004937E5"/>
    <w:rsid w:val="0049460B"/>
    <w:rsid w:val="004A09EB"/>
    <w:rsid w:val="004A0B7B"/>
    <w:rsid w:val="004A0EC5"/>
    <w:rsid w:val="004A3F42"/>
    <w:rsid w:val="004A43AE"/>
    <w:rsid w:val="004A62FE"/>
    <w:rsid w:val="004B17B1"/>
    <w:rsid w:val="004B1ABC"/>
    <w:rsid w:val="004B38F1"/>
    <w:rsid w:val="004B4190"/>
    <w:rsid w:val="004B48C5"/>
    <w:rsid w:val="004B52DD"/>
    <w:rsid w:val="004B7870"/>
    <w:rsid w:val="004C18BF"/>
    <w:rsid w:val="004C3C2A"/>
    <w:rsid w:val="004C41A8"/>
    <w:rsid w:val="004C44F4"/>
    <w:rsid w:val="004C4B36"/>
    <w:rsid w:val="004C5FA9"/>
    <w:rsid w:val="004D0693"/>
    <w:rsid w:val="004D1BED"/>
    <w:rsid w:val="004D4753"/>
    <w:rsid w:val="004E3432"/>
    <w:rsid w:val="004E4E89"/>
    <w:rsid w:val="004E6BD2"/>
    <w:rsid w:val="004E75E4"/>
    <w:rsid w:val="004F0CDB"/>
    <w:rsid w:val="004F2A83"/>
    <w:rsid w:val="004F3122"/>
    <w:rsid w:val="004F3227"/>
    <w:rsid w:val="004F3B4B"/>
    <w:rsid w:val="004F53AB"/>
    <w:rsid w:val="004F69B2"/>
    <w:rsid w:val="005010EE"/>
    <w:rsid w:val="00501938"/>
    <w:rsid w:val="005023E4"/>
    <w:rsid w:val="00503EEE"/>
    <w:rsid w:val="005061D0"/>
    <w:rsid w:val="00506379"/>
    <w:rsid w:val="0050649C"/>
    <w:rsid w:val="005122B5"/>
    <w:rsid w:val="00512507"/>
    <w:rsid w:val="005136D2"/>
    <w:rsid w:val="005145C9"/>
    <w:rsid w:val="00517E75"/>
    <w:rsid w:val="00523E6C"/>
    <w:rsid w:val="005269EE"/>
    <w:rsid w:val="00526ED8"/>
    <w:rsid w:val="00533FDC"/>
    <w:rsid w:val="00537C6A"/>
    <w:rsid w:val="00540A52"/>
    <w:rsid w:val="00540F4D"/>
    <w:rsid w:val="00543BFF"/>
    <w:rsid w:val="00545026"/>
    <w:rsid w:val="00550B6C"/>
    <w:rsid w:val="00551A81"/>
    <w:rsid w:val="0055463F"/>
    <w:rsid w:val="0055663C"/>
    <w:rsid w:val="00560BE5"/>
    <w:rsid w:val="00561B2B"/>
    <w:rsid w:val="00564ACC"/>
    <w:rsid w:val="00565B6C"/>
    <w:rsid w:val="00565C6F"/>
    <w:rsid w:val="00566DAA"/>
    <w:rsid w:val="00567550"/>
    <w:rsid w:val="0057086E"/>
    <w:rsid w:val="00570DA1"/>
    <w:rsid w:val="0057183F"/>
    <w:rsid w:val="005726EE"/>
    <w:rsid w:val="00574B09"/>
    <w:rsid w:val="00575E6A"/>
    <w:rsid w:val="00577429"/>
    <w:rsid w:val="00581B9F"/>
    <w:rsid w:val="005826E6"/>
    <w:rsid w:val="00582E73"/>
    <w:rsid w:val="00585E15"/>
    <w:rsid w:val="0059066F"/>
    <w:rsid w:val="00590EC8"/>
    <w:rsid w:val="005928DE"/>
    <w:rsid w:val="00594A3C"/>
    <w:rsid w:val="00597184"/>
    <w:rsid w:val="005A1A4F"/>
    <w:rsid w:val="005A1FF5"/>
    <w:rsid w:val="005A4AF5"/>
    <w:rsid w:val="005A4F5E"/>
    <w:rsid w:val="005A58EC"/>
    <w:rsid w:val="005A64E2"/>
    <w:rsid w:val="005B1996"/>
    <w:rsid w:val="005B1CA2"/>
    <w:rsid w:val="005B2483"/>
    <w:rsid w:val="005B3B4D"/>
    <w:rsid w:val="005B42E9"/>
    <w:rsid w:val="005B47E6"/>
    <w:rsid w:val="005B54C9"/>
    <w:rsid w:val="005B5885"/>
    <w:rsid w:val="005B5C18"/>
    <w:rsid w:val="005B61B6"/>
    <w:rsid w:val="005C12FA"/>
    <w:rsid w:val="005C1BA9"/>
    <w:rsid w:val="005C2014"/>
    <w:rsid w:val="005C2170"/>
    <w:rsid w:val="005C35E1"/>
    <w:rsid w:val="005C3EEF"/>
    <w:rsid w:val="005C4637"/>
    <w:rsid w:val="005C47CA"/>
    <w:rsid w:val="005C6514"/>
    <w:rsid w:val="005C6BDB"/>
    <w:rsid w:val="005C75F1"/>
    <w:rsid w:val="005D024A"/>
    <w:rsid w:val="005D050B"/>
    <w:rsid w:val="005D0612"/>
    <w:rsid w:val="005D0A6A"/>
    <w:rsid w:val="005D2A95"/>
    <w:rsid w:val="005D3966"/>
    <w:rsid w:val="005D3A2D"/>
    <w:rsid w:val="005E1AE8"/>
    <w:rsid w:val="005E3368"/>
    <w:rsid w:val="005E4349"/>
    <w:rsid w:val="005E48AE"/>
    <w:rsid w:val="005E5AB4"/>
    <w:rsid w:val="005E68E5"/>
    <w:rsid w:val="005F0204"/>
    <w:rsid w:val="005F2238"/>
    <w:rsid w:val="005F54E1"/>
    <w:rsid w:val="005F66C2"/>
    <w:rsid w:val="005F72C3"/>
    <w:rsid w:val="005F7D38"/>
    <w:rsid w:val="00600CBE"/>
    <w:rsid w:val="00601750"/>
    <w:rsid w:val="00601DB3"/>
    <w:rsid w:val="00603425"/>
    <w:rsid w:val="0060406E"/>
    <w:rsid w:val="00604F9E"/>
    <w:rsid w:val="00605075"/>
    <w:rsid w:val="006058F6"/>
    <w:rsid w:val="00607302"/>
    <w:rsid w:val="00607DD3"/>
    <w:rsid w:val="00610FE9"/>
    <w:rsid w:val="00612BFC"/>
    <w:rsid w:val="00613F6D"/>
    <w:rsid w:val="0061528C"/>
    <w:rsid w:val="00615446"/>
    <w:rsid w:val="0061581C"/>
    <w:rsid w:val="00617496"/>
    <w:rsid w:val="00620699"/>
    <w:rsid w:val="00620D05"/>
    <w:rsid w:val="006216C9"/>
    <w:rsid w:val="00622047"/>
    <w:rsid w:val="00622BA7"/>
    <w:rsid w:val="00623993"/>
    <w:rsid w:val="00623C20"/>
    <w:rsid w:val="00623CB4"/>
    <w:rsid w:val="006252B6"/>
    <w:rsid w:val="00627150"/>
    <w:rsid w:val="00630633"/>
    <w:rsid w:val="00630E8B"/>
    <w:rsid w:val="00633FFD"/>
    <w:rsid w:val="0063431A"/>
    <w:rsid w:val="0063479C"/>
    <w:rsid w:val="00634BDC"/>
    <w:rsid w:val="006350AE"/>
    <w:rsid w:val="00640A65"/>
    <w:rsid w:val="0064306E"/>
    <w:rsid w:val="00644FB4"/>
    <w:rsid w:val="0064574E"/>
    <w:rsid w:val="00645ADD"/>
    <w:rsid w:val="00645BA4"/>
    <w:rsid w:val="00646894"/>
    <w:rsid w:val="00647851"/>
    <w:rsid w:val="00651671"/>
    <w:rsid w:val="00652045"/>
    <w:rsid w:val="0065243D"/>
    <w:rsid w:val="00652F3D"/>
    <w:rsid w:val="006544C2"/>
    <w:rsid w:val="00654517"/>
    <w:rsid w:val="006564CD"/>
    <w:rsid w:val="00657485"/>
    <w:rsid w:val="00660073"/>
    <w:rsid w:val="0066032A"/>
    <w:rsid w:val="00660BD8"/>
    <w:rsid w:val="00663513"/>
    <w:rsid w:val="00665D26"/>
    <w:rsid w:val="0066655E"/>
    <w:rsid w:val="00667C67"/>
    <w:rsid w:val="0067086B"/>
    <w:rsid w:val="00670DFD"/>
    <w:rsid w:val="006710F9"/>
    <w:rsid w:val="0067112C"/>
    <w:rsid w:val="006712BE"/>
    <w:rsid w:val="0067226E"/>
    <w:rsid w:val="0067300F"/>
    <w:rsid w:val="00674605"/>
    <w:rsid w:val="00674740"/>
    <w:rsid w:val="006804C5"/>
    <w:rsid w:val="006814C8"/>
    <w:rsid w:val="00681548"/>
    <w:rsid w:val="00683FED"/>
    <w:rsid w:val="006844DE"/>
    <w:rsid w:val="00684F40"/>
    <w:rsid w:val="00686B6E"/>
    <w:rsid w:val="00687CA6"/>
    <w:rsid w:val="006908C8"/>
    <w:rsid w:val="0069434E"/>
    <w:rsid w:val="00695CB0"/>
    <w:rsid w:val="00695E34"/>
    <w:rsid w:val="00696387"/>
    <w:rsid w:val="006A0193"/>
    <w:rsid w:val="006A2975"/>
    <w:rsid w:val="006A4349"/>
    <w:rsid w:val="006A4601"/>
    <w:rsid w:val="006A50A5"/>
    <w:rsid w:val="006A674C"/>
    <w:rsid w:val="006A727D"/>
    <w:rsid w:val="006B1095"/>
    <w:rsid w:val="006B1301"/>
    <w:rsid w:val="006B1419"/>
    <w:rsid w:val="006B14A2"/>
    <w:rsid w:val="006B4691"/>
    <w:rsid w:val="006B4997"/>
    <w:rsid w:val="006B4F12"/>
    <w:rsid w:val="006C051F"/>
    <w:rsid w:val="006C202B"/>
    <w:rsid w:val="006C3727"/>
    <w:rsid w:val="006C3AF2"/>
    <w:rsid w:val="006C657E"/>
    <w:rsid w:val="006C6C5D"/>
    <w:rsid w:val="006C7054"/>
    <w:rsid w:val="006C773F"/>
    <w:rsid w:val="006C7F38"/>
    <w:rsid w:val="006D0B67"/>
    <w:rsid w:val="006D2392"/>
    <w:rsid w:val="006D2D10"/>
    <w:rsid w:val="006D6AC9"/>
    <w:rsid w:val="006D743A"/>
    <w:rsid w:val="006E0568"/>
    <w:rsid w:val="006E0E72"/>
    <w:rsid w:val="006E2DE7"/>
    <w:rsid w:val="006E3011"/>
    <w:rsid w:val="006E34FC"/>
    <w:rsid w:val="006E3FA0"/>
    <w:rsid w:val="006E5C07"/>
    <w:rsid w:val="006E65A3"/>
    <w:rsid w:val="006E6AA0"/>
    <w:rsid w:val="006E6E98"/>
    <w:rsid w:val="006E7EDC"/>
    <w:rsid w:val="006F0670"/>
    <w:rsid w:val="006F082E"/>
    <w:rsid w:val="006F0949"/>
    <w:rsid w:val="006F19C5"/>
    <w:rsid w:val="006F1B4B"/>
    <w:rsid w:val="006F28A8"/>
    <w:rsid w:val="006F2A7E"/>
    <w:rsid w:val="006F3D3B"/>
    <w:rsid w:val="006F4EAA"/>
    <w:rsid w:val="006F6CA1"/>
    <w:rsid w:val="006F74C1"/>
    <w:rsid w:val="006F76A8"/>
    <w:rsid w:val="006F7A29"/>
    <w:rsid w:val="00700197"/>
    <w:rsid w:val="007028BE"/>
    <w:rsid w:val="00703695"/>
    <w:rsid w:val="00703C18"/>
    <w:rsid w:val="00703C79"/>
    <w:rsid w:val="007043E1"/>
    <w:rsid w:val="0070525B"/>
    <w:rsid w:val="0070546A"/>
    <w:rsid w:val="00706F83"/>
    <w:rsid w:val="007071A4"/>
    <w:rsid w:val="00707A80"/>
    <w:rsid w:val="00711459"/>
    <w:rsid w:val="00712A56"/>
    <w:rsid w:val="00712E1B"/>
    <w:rsid w:val="00712E5D"/>
    <w:rsid w:val="00713BAE"/>
    <w:rsid w:val="007230C9"/>
    <w:rsid w:val="00724D71"/>
    <w:rsid w:val="00725777"/>
    <w:rsid w:val="00730B28"/>
    <w:rsid w:val="007334C8"/>
    <w:rsid w:val="00733932"/>
    <w:rsid w:val="00733F17"/>
    <w:rsid w:val="00735064"/>
    <w:rsid w:val="00736001"/>
    <w:rsid w:val="00736C46"/>
    <w:rsid w:val="00737DB0"/>
    <w:rsid w:val="0074105C"/>
    <w:rsid w:val="00742C7F"/>
    <w:rsid w:val="0074476B"/>
    <w:rsid w:val="00744868"/>
    <w:rsid w:val="00745F6F"/>
    <w:rsid w:val="00746F77"/>
    <w:rsid w:val="00747884"/>
    <w:rsid w:val="00751A88"/>
    <w:rsid w:val="00751E84"/>
    <w:rsid w:val="00752392"/>
    <w:rsid w:val="00753E68"/>
    <w:rsid w:val="00754210"/>
    <w:rsid w:val="0075479A"/>
    <w:rsid w:val="00754A83"/>
    <w:rsid w:val="00754C9F"/>
    <w:rsid w:val="00754DCF"/>
    <w:rsid w:val="007556A3"/>
    <w:rsid w:val="00755967"/>
    <w:rsid w:val="00755B13"/>
    <w:rsid w:val="00756788"/>
    <w:rsid w:val="0076066F"/>
    <w:rsid w:val="007622BD"/>
    <w:rsid w:val="0076286F"/>
    <w:rsid w:val="0077071B"/>
    <w:rsid w:val="0077113D"/>
    <w:rsid w:val="007723C6"/>
    <w:rsid w:val="007734C3"/>
    <w:rsid w:val="007735FB"/>
    <w:rsid w:val="007740CD"/>
    <w:rsid w:val="00777560"/>
    <w:rsid w:val="0078039A"/>
    <w:rsid w:val="0078061D"/>
    <w:rsid w:val="00786825"/>
    <w:rsid w:val="00786839"/>
    <w:rsid w:val="00787A21"/>
    <w:rsid w:val="0079002A"/>
    <w:rsid w:val="00790229"/>
    <w:rsid w:val="00792D48"/>
    <w:rsid w:val="007948F6"/>
    <w:rsid w:val="00796FE8"/>
    <w:rsid w:val="007975F3"/>
    <w:rsid w:val="007A1931"/>
    <w:rsid w:val="007A1A38"/>
    <w:rsid w:val="007A222B"/>
    <w:rsid w:val="007A566A"/>
    <w:rsid w:val="007A6134"/>
    <w:rsid w:val="007A7181"/>
    <w:rsid w:val="007B04CF"/>
    <w:rsid w:val="007B0C80"/>
    <w:rsid w:val="007B127D"/>
    <w:rsid w:val="007B330D"/>
    <w:rsid w:val="007B522C"/>
    <w:rsid w:val="007B65AD"/>
    <w:rsid w:val="007B7AF9"/>
    <w:rsid w:val="007C02DE"/>
    <w:rsid w:val="007C057C"/>
    <w:rsid w:val="007C070B"/>
    <w:rsid w:val="007C123B"/>
    <w:rsid w:val="007C33B7"/>
    <w:rsid w:val="007C4677"/>
    <w:rsid w:val="007C590F"/>
    <w:rsid w:val="007C64E6"/>
    <w:rsid w:val="007D0D52"/>
    <w:rsid w:val="007D2319"/>
    <w:rsid w:val="007D470E"/>
    <w:rsid w:val="007D51B0"/>
    <w:rsid w:val="007D5BF6"/>
    <w:rsid w:val="007D6CE7"/>
    <w:rsid w:val="007D7D17"/>
    <w:rsid w:val="007E008A"/>
    <w:rsid w:val="007E03C6"/>
    <w:rsid w:val="007E0C14"/>
    <w:rsid w:val="007E0D3F"/>
    <w:rsid w:val="007E1B65"/>
    <w:rsid w:val="007E440D"/>
    <w:rsid w:val="007E4AE0"/>
    <w:rsid w:val="007E58BF"/>
    <w:rsid w:val="007E6688"/>
    <w:rsid w:val="007E781E"/>
    <w:rsid w:val="007F2298"/>
    <w:rsid w:val="007F299E"/>
    <w:rsid w:val="007F522D"/>
    <w:rsid w:val="007F636D"/>
    <w:rsid w:val="007F6460"/>
    <w:rsid w:val="007F7183"/>
    <w:rsid w:val="007F7E70"/>
    <w:rsid w:val="0080055E"/>
    <w:rsid w:val="008014AD"/>
    <w:rsid w:val="00802A14"/>
    <w:rsid w:val="008047BF"/>
    <w:rsid w:val="00805101"/>
    <w:rsid w:val="00805CE6"/>
    <w:rsid w:val="00806841"/>
    <w:rsid w:val="0080694C"/>
    <w:rsid w:val="008106B1"/>
    <w:rsid w:val="00811789"/>
    <w:rsid w:val="00811EC1"/>
    <w:rsid w:val="008125DC"/>
    <w:rsid w:val="00812C3A"/>
    <w:rsid w:val="00813C87"/>
    <w:rsid w:val="00814174"/>
    <w:rsid w:val="008144F6"/>
    <w:rsid w:val="008148CD"/>
    <w:rsid w:val="00820FBE"/>
    <w:rsid w:val="008226FC"/>
    <w:rsid w:val="008303D6"/>
    <w:rsid w:val="00830CF5"/>
    <w:rsid w:val="00831E78"/>
    <w:rsid w:val="008324DD"/>
    <w:rsid w:val="00832DC2"/>
    <w:rsid w:val="00834BF6"/>
    <w:rsid w:val="00835F84"/>
    <w:rsid w:val="00836315"/>
    <w:rsid w:val="00837DC9"/>
    <w:rsid w:val="00844134"/>
    <w:rsid w:val="00845D5A"/>
    <w:rsid w:val="00850C3F"/>
    <w:rsid w:val="008510C0"/>
    <w:rsid w:val="00852126"/>
    <w:rsid w:val="00853870"/>
    <w:rsid w:val="00856EC7"/>
    <w:rsid w:val="00856F0E"/>
    <w:rsid w:val="008579F5"/>
    <w:rsid w:val="00860857"/>
    <w:rsid w:val="00860DDC"/>
    <w:rsid w:val="008614E6"/>
    <w:rsid w:val="0086164E"/>
    <w:rsid w:val="00864749"/>
    <w:rsid w:val="00867D9A"/>
    <w:rsid w:val="008702E2"/>
    <w:rsid w:val="0087098D"/>
    <w:rsid w:val="008721FA"/>
    <w:rsid w:val="00873780"/>
    <w:rsid w:val="00874BAD"/>
    <w:rsid w:val="00877D07"/>
    <w:rsid w:val="00884E53"/>
    <w:rsid w:val="0088612F"/>
    <w:rsid w:val="00890F2A"/>
    <w:rsid w:val="00890FF4"/>
    <w:rsid w:val="00891398"/>
    <w:rsid w:val="008920DD"/>
    <w:rsid w:val="008975B0"/>
    <w:rsid w:val="008A1312"/>
    <w:rsid w:val="008A19EB"/>
    <w:rsid w:val="008A1AEF"/>
    <w:rsid w:val="008A236A"/>
    <w:rsid w:val="008A2AF5"/>
    <w:rsid w:val="008A5394"/>
    <w:rsid w:val="008A7ACD"/>
    <w:rsid w:val="008B2E46"/>
    <w:rsid w:val="008B3D4B"/>
    <w:rsid w:val="008B5C61"/>
    <w:rsid w:val="008C0E7D"/>
    <w:rsid w:val="008C369A"/>
    <w:rsid w:val="008C4FB6"/>
    <w:rsid w:val="008C5AC0"/>
    <w:rsid w:val="008C6E39"/>
    <w:rsid w:val="008D029D"/>
    <w:rsid w:val="008D18BD"/>
    <w:rsid w:val="008D352F"/>
    <w:rsid w:val="008D6103"/>
    <w:rsid w:val="008D6A9D"/>
    <w:rsid w:val="008E0295"/>
    <w:rsid w:val="008E05ED"/>
    <w:rsid w:val="008E082F"/>
    <w:rsid w:val="008E1004"/>
    <w:rsid w:val="008E20AE"/>
    <w:rsid w:val="008E55A4"/>
    <w:rsid w:val="008E5DAD"/>
    <w:rsid w:val="008E5FE7"/>
    <w:rsid w:val="008E621A"/>
    <w:rsid w:val="008E7B31"/>
    <w:rsid w:val="008F015C"/>
    <w:rsid w:val="008F0454"/>
    <w:rsid w:val="008F05EC"/>
    <w:rsid w:val="008F3B6F"/>
    <w:rsid w:val="008F5F83"/>
    <w:rsid w:val="008F5FAE"/>
    <w:rsid w:val="008F669A"/>
    <w:rsid w:val="008F6CA7"/>
    <w:rsid w:val="008F7BD1"/>
    <w:rsid w:val="009000C7"/>
    <w:rsid w:val="009027E6"/>
    <w:rsid w:val="00905825"/>
    <w:rsid w:val="00905AF2"/>
    <w:rsid w:val="00905C4B"/>
    <w:rsid w:val="00906A3D"/>
    <w:rsid w:val="00906B4D"/>
    <w:rsid w:val="00915112"/>
    <w:rsid w:val="009157F9"/>
    <w:rsid w:val="00920E67"/>
    <w:rsid w:val="00922CFD"/>
    <w:rsid w:val="00923999"/>
    <w:rsid w:val="00927240"/>
    <w:rsid w:val="00927527"/>
    <w:rsid w:val="00927B28"/>
    <w:rsid w:val="00933C94"/>
    <w:rsid w:val="009353FA"/>
    <w:rsid w:val="00936E78"/>
    <w:rsid w:val="00937752"/>
    <w:rsid w:val="00940F48"/>
    <w:rsid w:val="009413AB"/>
    <w:rsid w:val="0094228D"/>
    <w:rsid w:val="00943975"/>
    <w:rsid w:val="00943CAD"/>
    <w:rsid w:val="00944F8E"/>
    <w:rsid w:val="009451A2"/>
    <w:rsid w:val="009458AA"/>
    <w:rsid w:val="00945E15"/>
    <w:rsid w:val="0094715B"/>
    <w:rsid w:val="009471EF"/>
    <w:rsid w:val="00947767"/>
    <w:rsid w:val="0094793B"/>
    <w:rsid w:val="00947C07"/>
    <w:rsid w:val="009502C8"/>
    <w:rsid w:val="00952696"/>
    <w:rsid w:val="0095372A"/>
    <w:rsid w:val="00953D5C"/>
    <w:rsid w:val="009542FF"/>
    <w:rsid w:val="00955298"/>
    <w:rsid w:val="009608FB"/>
    <w:rsid w:val="00960E8A"/>
    <w:rsid w:val="009629E2"/>
    <w:rsid w:val="00964678"/>
    <w:rsid w:val="00964EC4"/>
    <w:rsid w:val="00967799"/>
    <w:rsid w:val="00970B48"/>
    <w:rsid w:val="00970CF8"/>
    <w:rsid w:val="009724F7"/>
    <w:rsid w:val="009754D9"/>
    <w:rsid w:val="00976D5B"/>
    <w:rsid w:val="00982322"/>
    <w:rsid w:val="00983165"/>
    <w:rsid w:val="0098456E"/>
    <w:rsid w:val="00984766"/>
    <w:rsid w:val="00984E69"/>
    <w:rsid w:val="00987B82"/>
    <w:rsid w:val="009900E8"/>
    <w:rsid w:val="009907F5"/>
    <w:rsid w:val="009920BD"/>
    <w:rsid w:val="009925D0"/>
    <w:rsid w:val="00992925"/>
    <w:rsid w:val="00992BC6"/>
    <w:rsid w:val="00992CEF"/>
    <w:rsid w:val="00993D9A"/>
    <w:rsid w:val="00995005"/>
    <w:rsid w:val="00995BDC"/>
    <w:rsid w:val="00996711"/>
    <w:rsid w:val="009967A5"/>
    <w:rsid w:val="009967FD"/>
    <w:rsid w:val="009A0093"/>
    <w:rsid w:val="009A0819"/>
    <w:rsid w:val="009A1B56"/>
    <w:rsid w:val="009A2BF4"/>
    <w:rsid w:val="009A3C25"/>
    <w:rsid w:val="009A4343"/>
    <w:rsid w:val="009A4FA3"/>
    <w:rsid w:val="009A5232"/>
    <w:rsid w:val="009A7499"/>
    <w:rsid w:val="009B0D61"/>
    <w:rsid w:val="009B29D2"/>
    <w:rsid w:val="009B2BB2"/>
    <w:rsid w:val="009B2C24"/>
    <w:rsid w:val="009B3339"/>
    <w:rsid w:val="009B499B"/>
    <w:rsid w:val="009B4E66"/>
    <w:rsid w:val="009B687D"/>
    <w:rsid w:val="009B6E83"/>
    <w:rsid w:val="009C01E6"/>
    <w:rsid w:val="009C027D"/>
    <w:rsid w:val="009C0E16"/>
    <w:rsid w:val="009C1591"/>
    <w:rsid w:val="009C38FC"/>
    <w:rsid w:val="009C3EE3"/>
    <w:rsid w:val="009C4177"/>
    <w:rsid w:val="009D2746"/>
    <w:rsid w:val="009D3611"/>
    <w:rsid w:val="009D4CF7"/>
    <w:rsid w:val="009D609E"/>
    <w:rsid w:val="009D6E6E"/>
    <w:rsid w:val="009E0665"/>
    <w:rsid w:val="009E0B0F"/>
    <w:rsid w:val="009E12F1"/>
    <w:rsid w:val="009E22C9"/>
    <w:rsid w:val="009E278F"/>
    <w:rsid w:val="009E4341"/>
    <w:rsid w:val="009E49B3"/>
    <w:rsid w:val="009E5F54"/>
    <w:rsid w:val="009E6EF6"/>
    <w:rsid w:val="009F0770"/>
    <w:rsid w:val="009F33C6"/>
    <w:rsid w:val="009F34B8"/>
    <w:rsid w:val="009F38DA"/>
    <w:rsid w:val="009F4527"/>
    <w:rsid w:val="009F4553"/>
    <w:rsid w:val="009F7E88"/>
    <w:rsid w:val="00A00DA0"/>
    <w:rsid w:val="00A055D9"/>
    <w:rsid w:val="00A05E47"/>
    <w:rsid w:val="00A06A9E"/>
    <w:rsid w:val="00A07F32"/>
    <w:rsid w:val="00A109D3"/>
    <w:rsid w:val="00A10ACE"/>
    <w:rsid w:val="00A10CA5"/>
    <w:rsid w:val="00A115FF"/>
    <w:rsid w:val="00A117C5"/>
    <w:rsid w:val="00A1420C"/>
    <w:rsid w:val="00A14FD3"/>
    <w:rsid w:val="00A15FAA"/>
    <w:rsid w:val="00A161D1"/>
    <w:rsid w:val="00A16E9E"/>
    <w:rsid w:val="00A17E0B"/>
    <w:rsid w:val="00A17E3D"/>
    <w:rsid w:val="00A20D29"/>
    <w:rsid w:val="00A23624"/>
    <w:rsid w:val="00A251DD"/>
    <w:rsid w:val="00A26363"/>
    <w:rsid w:val="00A27892"/>
    <w:rsid w:val="00A30750"/>
    <w:rsid w:val="00A33E5C"/>
    <w:rsid w:val="00A3550F"/>
    <w:rsid w:val="00A3704C"/>
    <w:rsid w:val="00A370A1"/>
    <w:rsid w:val="00A4014E"/>
    <w:rsid w:val="00A40580"/>
    <w:rsid w:val="00A4332F"/>
    <w:rsid w:val="00A439BC"/>
    <w:rsid w:val="00A45D0B"/>
    <w:rsid w:val="00A46981"/>
    <w:rsid w:val="00A47A5A"/>
    <w:rsid w:val="00A47A75"/>
    <w:rsid w:val="00A47CA9"/>
    <w:rsid w:val="00A50520"/>
    <w:rsid w:val="00A50865"/>
    <w:rsid w:val="00A51329"/>
    <w:rsid w:val="00A5169A"/>
    <w:rsid w:val="00A52B7A"/>
    <w:rsid w:val="00A52EB9"/>
    <w:rsid w:val="00A52EBF"/>
    <w:rsid w:val="00A537E0"/>
    <w:rsid w:val="00A538AE"/>
    <w:rsid w:val="00A551D4"/>
    <w:rsid w:val="00A5535C"/>
    <w:rsid w:val="00A559F5"/>
    <w:rsid w:val="00A561B5"/>
    <w:rsid w:val="00A56A41"/>
    <w:rsid w:val="00A56A45"/>
    <w:rsid w:val="00A573F0"/>
    <w:rsid w:val="00A578C5"/>
    <w:rsid w:val="00A606AC"/>
    <w:rsid w:val="00A607B2"/>
    <w:rsid w:val="00A609CB"/>
    <w:rsid w:val="00A6322F"/>
    <w:rsid w:val="00A6625C"/>
    <w:rsid w:val="00A667AD"/>
    <w:rsid w:val="00A70A7C"/>
    <w:rsid w:val="00A71053"/>
    <w:rsid w:val="00A71AAB"/>
    <w:rsid w:val="00A72135"/>
    <w:rsid w:val="00A72C0C"/>
    <w:rsid w:val="00A7364E"/>
    <w:rsid w:val="00A754B6"/>
    <w:rsid w:val="00A7725F"/>
    <w:rsid w:val="00A779AC"/>
    <w:rsid w:val="00A83D6E"/>
    <w:rsid w:val="00A852CA"/>
    <w:rsid w:val="00A856ED"/>
    <w:rsid w:val="00A869C4"/>
    <w:rsid w:val="00A873C7"/>
    <w:rsid w:val="00A90D04"/>
    <w:rsid w:val="00A91193"/>
    <w:rsid w:val="00A9279F"/>
    <w:rsid w:val="00A92AFF"/>
    <w:rsid w:val="00A95BA9"/>
    <w:rsid w:val="00A97463"/>
    <w:rsid w:val="00AA01F9"/>
    <w:rsid w:val="00AA1888"/>
    <w:rsid w:val="00AA19F3"/>
    <w:rsid w:val="00AA2DD2"/>
    <w:rsid w:val="00AA4585"/>
    <w:rsid w:val="00AA4B03"/>
    <w:rsid w:val="00AA5B7D"/>
    <w:rsid w:val="00AA62FF"/>
    <w:rsid w:val="00AA6317"/>
    <w:rsid w:val="00AA78DF"/>
    <w:rsid w:val="00AB0433"/>
    <w:rsid w:val="00AB1805"/>
    <w:rsid w:val="00AB1B7B"/>
    <w:rsid w:val="00AB1DD6"/>
    <w:rsid w:val="00AB2AF6"/>
    <w:rsid w:val="00AB30BD"/>
    <w:rsid w:val="00AB6BCD"/>
    <w:rsid w:val="00AB7CE3"/>
    <w:rsid w:val="00AB7DC4"/>
    <w:rsid w:val="00AC0E4D"/>
    <w:rsid w:val="00AC4D39"/>
    <w:rsid w:val="00AC5D5B"/>
    <w:rsid w:val="00AC78B0"/>
    <w:rsid w:val="00AC7F82"/>
    <w:rsid w:val="00AD30A9"/>
    <w:rsid w:val="00AD3B3E"/>
    <w:rsid w:val="00AD4B5E"/>
    <w:rsid w:val="00AD5C1C"/>
    <w:rsid w:val="00AE077B"/>
    <w:rsid w:val="00AE0DE3"/>
    <w:rsid w:val="00AE15B8"/>
    <w:rsid w:val="00AE1C88"/>
    <w:rsid w:val="00AE32B6"/>
    <w:rsid w:val="00AE3EBF"/>
    <w:rsid w:val="00AE439D"/>
    <w:rsid w:val="00AE4A71"/>
    <w:rsid w:val="00AE5953"/>
    <w:rsid w:val="00AE70B6"/>
    <w:rsid w:val="00AF01BE"/>
    <w:rsid w:val="00AF1E8B"/>
    <w:rsid w:val="00AF236A"/>
    <w:rsid w:val="00AF25A8"/>
    <w:rsid w:val="00AF2878"/>
    <w:rsid w:val="00AF2B5B"/>
    <w:rsid w:val="00AF2B66"/>
    <w:rsid w:val="00AF5048"/>
    <w:rsid w:val="00AF56A8"/>
    <w:rsid w:val="00AF5C26"/>
    <w:rsid w:val="00AF5DF9"/>
    <w:rsid w:val="00AF7A1F"/>
    <w:rsid w:val="00AF7B45"/>
    <w:rsid w:val="00B02E48"/>
    <w:rsid w:val="00B047F9"/>
    <w:rsid w:val="00B04883"/>
    <w:rsid w:val="00B0560E"/>
    <w:rsid w:val="00B070D2"/>
    <w:rsid w:val="00B0720D"/>
    <w:rsid w:val="00B07BC2"/>
    <w:rsid w:val="00B07F07"/>
    <w:rsid w:val="00B118A1"/>
    <w:rsid w:val="00B119DA"/>
    <w:rsid w:val="00B14103"/>
    <w:rsid w:val="00B14299"/>
    <w:rsid w:val="00B15367"/>
    <w:rsid w:val="00B15641"/>
    <w:rsid w:val="00B206DE"/>
    <w:rsid w:val="00B2268D"/>
    <w:rsid w:val="00B22D08"/>
    <w:rsid w:val="00B240C0"/>
    <w:rsid w:val="00B25342"/>
    <w:rsid w:val="00B2732F"/>
    <w:rsid w:val="00B27804"/>
    <w:rsid w:val="00B31377"/>
    <w:rsid w:val="00B314F0"/>
    <w:rsid w:val="00B320C4"/>
    <w:rsid w:val="00B34130"/>
    <w:rsid w:val="00B34C88"/>
    <w:rsid w:val="00B43C68"/>
    <w:rsid w:val="00B5042E"/>
    <w:rsid w:val="00B51DEB"/>
    <w:rsid w:val="00B575A0"/>
    <w:rsid w:val="00B603D0"/>
    <w:rsid w:val="00B637F3"/>
    <w:rsid w:val="00B64B69"/>
    <w:rsid w:val="00B650CA"/>
    <w:rsid w:val="00B6531A"/>
    <w:rsid w:val="00B66341"/>
    <w:rsid w:val="00B67BC7"/>
    <w:rsid w:val="00B726E3"/>
    <w:rsid w:val="00B72AEC"/>
    <w:rsid w:val="00B738D6"/>
    <w:rsid w:val="00B73D76"/>
    <w:rsid w:val="00B75146"/>
    <w:rsid w:val="00B77942"/>
    <w:rsid w:val="00B8148A"/>
    <w:rsid w:val="00B81594"/>
    <w:rsid w:val="00B81672"/>
    <w:rsid w:val="00B830CB"/>
    <w:rsid w:val="00B831A5"/>
    <w:rsid w:val="00B8388A"/>
    <w:rsid w:val="00B839E2"/>
    <w:rsid w:val="00B8438B"/>
    <w:rsid w:val="00B84A18"/>
    <w:rsid w:val="00B86729"/>
    <w:rsid w:val="00B91E82"/>
    <w:rsid w:val="00B92413"/>
    <w:rsid w:val="00B944B7"/>
    <w:rsid w:val="00B9484E"/>
    <w:rsid w:val="00B969CE"/>
    <w:rsid w:val="00BA1847"/>
    <w:rsid w:val="00BA2115"/>
    <w:rsid w:val="00BA3E5D"/>
    <w:rsid w:val="00BA5645"/>
    <w:rsid w:val="00BA566B"/>
    <w:rsid w:val="00BA5C56"/>
    <w:rsid w:val="00BB0BA2"/>
    <w:rsid w:val="00BB0F86"/>
    <w:rsid w:val="00BB5327"/>
    <w:rsid w:val="00BC1288"/>
    <w:rsid w:val="00BC269C"/>
    <w:rsid w:val="00BC2E25"/>
    <w:rsid w:val="00BC3A92"/>
    <w:rsid w:val="00BC40A3"/>
    <w:rsid w:val="00BC515C"/>
    <w:rsid w:val="00BC6248"/>
    <w:rsid w:val="00BC6876"/>
    <w:rsid w:val="00BD05B3"/>
    <w:rsid w:val="00BD05BD"/>
    <w:rsid w:val="00BD07F2"/>
    <w:rsid w:val="00BD0AC9"/>
    <w:rsid w:val="00BD1651"/>
    <w:rsid w:val="00BD63A6"/>
    <w:rsid w:val="00BD7436"/>
    <w:rsid w:val="00BE1D99"/>
    <w:rsid w:val="00BE792C"/>
    <w:rsid w:val="00BF264A"/>
    <w:rsid w:val="00BF2B40"/>
    <w:rsid w:val="00BF3D74"/>
    <w:rsid w:val="00BF4021"/>
    <w:rsid w:val="00BF4B95"/>
    <w:rsid w:val="00BF5F8B"/>
    <w:rsid w:val="00BF62F7"/>
    <w:rsid w:val="00C00368"/>
    <w:rsid w:val="00C00702"/>
    <w:rsid w:val="00C00B28"/>
    <w:rsid w:val="00C013BB"/>
    <w:rsid w:val="00C0210D"/>
    <w:rsid w:val="00C04F25"/>
    <w:rsid w:val="00C0526D"/>
    <w:rsid w:val="00C0546B"/>
    <w:rsid w:val="00C05C20"/>
    <w:rsid w:val="00C0631E"/>
    <w:rsid w:val="00C10E49"/>
    <w:rsid w:val="00C120DD"/>
    <w:rsid w:val="00C1279F"/>
    <w:rsid w:val="00C1283D"/>
    <w:rsid w:val="00C13A1A"/>
    <w:rsid w:val="00C14F44"/>
    <w:rsid w:val="00C1619C"/>
    <w:rsid w:val="00C17727"/>
    <w:rsid w:val="00C17E57"/>
    <w:rsid w:val="00C2096A"/>
    <w:rsid w:val="00C21718"/>
    <w:rsid w:val="00C22E4E"/>
    <w:rsid w:val="00C23474"/>
    <w:rsid w:val="00C23949"/>
    <w:rsid w:val="00C25258"/>
    <w:rsid w:val="00C26362"/>
    <w:rsid w:val="00C26D12"/>
    <w:rsid w:val="00C305EC"/>
    <w:rsid w:val="00C33327"/>
    <w:rsid w:val="00C33761"/>
    <w:rsid w:val="00C37B28"/>
    <w:rsid w:val="00C401E3"/>
    <w:rsid w:val="00C4027D"/>
    <w:rsid w:val="00C403EE"/>
    <w:rsid w:val="00C41FCF"/>
    <w:rsid w:val="00C432DD"/>
    <w:rsid w:val="00C47968"/>
    <w:rsid w:val="00C51488"/>
    <w:rsid w:val="00C53212"/>
    <w:rsid w:val="00C554FB"/>
    <w:rsid w:val="00C61034"/>
    <w:rsid w:val="00C610D2"/>
    <w:rsid w:val="00C62E81"/>
    <w:rsid w:val="00C64312"/>
    <w:rsid w:val="00C64E7C"/>
    <w:rsid w:val="00C65AA3"/>
    <w:rsid w:val="00C667FC"/>
    <w:rsid w:val="00C7070E"/>
    <w:rsid w:val="00C744CE"/>
    <w:rsid w:val="00C7479E"/>
    <w:rsid w:val="00C75BC3"/>
    <w:rsid w:val="00C75C96"/>
    <w:rsid w:val="00C77308"/>
    <w:rsid w:val="00C77644"/>
    <w:rsid w:val="00C77785"/>
    <w:rsid w:val="00C77A0E"/>
    <w:rsid w:val="00C8210F"/>
    <w:rsid w:val="00C84246"/>
    <w:rsid w:val="00C84407"/>
    <w:rsid w:val="00C8493C"/>
    <w:rsid w:val="00C85F40"/>
    <w:rsid w:val="00C873F2"/>
    <w:rsid w:val="00C910C4"/>
    <w:rsid w:val="00C92136"/>
    <w:rsid w:val="00C92AD1"/>
    <w:rsid w:val="00C9494E"/>
    <w:rsid w:val="00C958B4"/>
    <w:rsid w:val="00C96C38"/>
    <w:rsid w:val="00C96F6D"/>
    <w:rsid w:val="00C976FA"/>
    <w:rsid w:val="00CA0182"/>
    <w:rsid w:val="00CA0C71"/>
    <w:rsid w:val="00CA3AAC"/>
    <w:rsid w:val="00CA4DA9"/>
    <w:rsid w:val="00CA54FB"/>
    <w:rsid w:val="00CA55AE"/>
    <w:rsid w:val="00CA5CB3"/>
    <w:rsid w:val="00CA6A34"/>
    <w:rsid w:val="00CA6C69"/>
    <w:rsid w:val="00CB2861"/>
    <w:rsid w:val="00CB3C0D"/>
    <w:rsid w:val="00CB438C"/>
    <w:rsid w:val="00CB6017"/>
    <w:rsid w:val="00CC01F6"/>
    <w:rsid w:val="00CC09F2"/>
    <w:rsid w:val="00CC1294"/>
    <w:rsid w:val="00CC25CD"/>
    <w:rsid w:val="00CC2763"/>
    <w:rsid w:val="00CC2C08"/>
    <w:rsid w:val="00CC4736"/>
    <w:rsid w:val="00CD01C9"/>
    <w:rsid w:val="00CD034F"/>
    <w:rsid w:val="00CD20AE"/>
    <w:rsid w:val="00CD2C0E"/>
    <w:rsid w:val="00CD511B"/>
    <w:rsid w:val="00CD5320"/>
    <w:rsid w:val="00CD66C1"/>
    <w:rsid w:val="00CD6FCC"/>
    <w:rsid w:val="00CE0204"/>
    <w:rsid w:val="00CE1085"/>
    <w:rsid w:val="00CE21CC"/>
    <w:rsid w:val="00CE23F6"/>
    <w:rsid w:val="00CE2BA8"/>
    <w:rsid w:val="00CE3D45"/>
    <w:rsid w:val="00CE40C5"/>
    <w:rsid w:val="00CE43D5"/>
    <w:rsid w:val="00CE633F"/>
    <w:rsid w:val="00CE6A30"/>
    <w:rsid w:val="00CF0199"/>
    <w:rsid w:val="00CF2677"/>
    <w:rsid w:val="00CF36CD"/>
    <w:rsid w:val="00D021EC"/>
    <w:rsid w:val="00D02BE5"/>
    <w:rsid w:val="00D02DDA"/>
    <w:rsid w:val="00D03CFD"/>
    <w:rsid w:val="00D056C1"/>
    <w:rsid w:val="00D0673F"/>
    <w:rsid w:val="00D06B8C"/>
    <w:rsid w:val="00D06C85"/>
    <w:rsid w:val="00D06EEA"/>
    <w:rsid w:val="00D07BAB"/>
    <w:rsid w:val="00D10728"/>
    <w:rsid w:val="00D116C1"/>
    <w:rsid w:val="00D13B1E"/>
    <w:rsid w:val="00D13C2A"/>
    <w:rsid w:val="00D15009"/>
    <w:rsid w:val="00D20057"/>
    <w:rsid w:val="00D21019"/>
    <w:rsid w:val="00D21515"/>
    <w:rsid w:val="00D2165B"/>
    <w:rsid w:val="00D238DC"/>
    <w:rsid w:val="00D25A25"/>
    <w:rsid w:val="00D261FB"/>
    <w:rsid w:val="00D26363"/>
    <w:rsid w:val="00D27AF0"/>
    <w:rsid w:val="00D3188D"/>
    <w:rsid w:val="00D32D53"/>
    <w:rsid w:val="00D3423D"/>
    <w:rsid w:val="00D34CFC"/>
    <w:rsid w:val="00D35AAC"/>
    <w:rsid w:val="00D36937"/>
    <w:rsid w:val="00D379B0"/>
    <w:rsid w:val="00D37C27"/>
    <w:rsid w:val="00D41754"/>
    <w:rsid w:val="00D41F19"/>
    <w:rsid w:val="00D44B2C"/>
    <w:rsid w:val="00D45767"/>
    <w:rsid w:val="00D51024"/>
    <w:rsid w:val="00D52566"/>
    <w:rsid w:val="00D541DD"/>
    <w:rsid w:val="00D54CB6"/>
    <w:rsid w:val="00D56B21"/>
    <w:rsid w:val="00D5771C"/>
    <w:rsid w:val="00D57ADD"/>
    <w:rsid w:val="00D57AFF"/>
    <w:rsid w:val="00D6084B"/>
    <w:rsid w:val="00D62B97"/>
    <w:rsid w:val="00D66311"/>
    <w:rsid w:val="00D66B1E"/>
    <w:rsid w:val="00D70E8B"/>
    <w:rsid w:val="00D7156B"/>
    <w:rsid w:val="00D715B0"/>
    <w:rsid w:val="00D71C1E"/>
    <w:rsid w:val="00D72BD3"/>
    <w:rsid w:val="00D72DE7"/>
    <w:rsid w:val="00D771E5"/>
    <w:rsid w:val="00D81146"/>
    <w:rsid w:val="00D815D3"/>
    <w:rsid w:val="00D81ED7"/>
    <w:rsid w:val="00D82B9E"/>
    <w:rsid w:val="00D83E13"/>
    <w:rsid w:val="00D86CE5"/>
    <w:rsid w:val="00D87A06"/>
    <w:rsid w:val="00D87CA7"/>
    <w:rsid w:val="00D90BA8"/>
    <w:rsid w:val="00D93877"/>
    <w:rsid w:val="00D94BAB"/>
    <w:rsid w:val="00D95970"/>
    <w:rsid w:val="00D95E00"/>
    <w:rsid w:val="00D9679F"/>
    <w:rsid w:val="00D967E5"/>
    <w:rsid w:val="00DA20BF"/>
    <w:rsid w:val="00DA2128"/>
    <w:rsid w:val="00DA28D1"/>
    <w:rsid w:val="00DA33D3"/>
    <w:rsid w:val="00DA3C16"/>
    <w:rsid w:val="00DB0135"/>
    <w:rsid w:val="00DB17AD"/>
    <w:rsid w:val="00DB21F8"/>
    <w:rsid w:val="00DB3273"/>
    <w:rsid w:val="00DB336D"/>
    <w:rsid w:val="00DB5CD7"/>
    <w:rsid w:val="00DB6895"/>
    <w:rsid w:val="00DB6B83"/>
    <w:rsid w:val="00DB7826"/>
    <w:rsid w:val="00DC0EDB"/>
    <w:rsid w:val="00DC5020"/>
    <w:rsid w:val="00DC508D"/>
    <w:rsid w:val="00DC60F0"/>
    <w:rsid w:val="00DD0920"/>
    <w:rsid w:val="00DD2516"/>
    <w:rsid w:val="00DD2C01"/>
    <w:rsid w:val="00DD3F45"/>
    <w:rsid w:val="00DD52FA"/>
    <w:rsid w:val="00DD5582"/>
    <w:rsid w:val="00DD5CAB"/>
    <w:rsid w:val="00DD6A6C"/>
    <w:rsid w:val="00DD6C1A"/>
    <w:rsid w:val="00DD7163"/>
    <w:rsid w:val="00DD7943"/>
    <w:rsid w:val="00DE004A"/>
    <w:rsid w:val="00DE073D"/>
    <w:rsid w:val="00DE0D16"/>
    <w:rsid w:val="00DE504E"/>
    <w:rsid w:val="00DE7987"/>
    <w:rsid w:val="00DF04AF"/>
    <w:rsid w:val="00DF098A"/>
    <w:rsid w:val="00DF1DCA"/>
    <w:rsid w:val="00E00310"/>
    <w:rsid w:val="00E026D7"/>
    <w:rsid w:val="00E03144"/>
    <w:rsid w:val="00E05844"/>
    <w:rsid w:val="00E066E7"/>
    <w:rsid w:val="00E067F9"/>
    <w:rsid w:val="00E06DAF"/>
    <w:rsid w:val="00E10756"/>
    <w:rsid w:val="00E1101F"/>
    <w:rsid w:val="00E14922"/>
    <w:rsid w:val="00E14DBA"/>
    <w:rsid w:val="00E173B9"/>
    <w:rsid w:val="00E20AEC"/>
    <w:rsid w:val="00E25539"/>
    <w:rsid w:val="00E25CD2"/>
    <w:rsid w:val="00E2607B"/>
    <w:rsid w:val="00E2716B"/>
    <w:rsid w:val="00E27533"/>
    <w:rsid w:val="00E27F86"/>
    <w:rsid w:val="00E27F9F"/>
    <w:rsid w:val="00E31D57"/>
    <w:rsid w:val="00E3486D"/>
    <w:rsid w:val="00E34A04"/>
    <w:rsid w:val="00E35CAA"/>
    <w:rsid w:val="00E37827"/>
    <w:rsid w:val="00E37A67"/>
    <w:rsid w:val="00E406BA"/>
    <w:rsid w:val="00E421D9"/>
    <w:rsid w:val="00E42380"/>
    <w:rsid w:val="00E43731"/>
    <w:rsid w:val="00E43F3C"/>
    <w:rsid w:val="00E44D08"/>
    <w:rsid w:val="00E4546D"/>
    <w:rsid w:val="00E4636D"/>
    <w:rsid w:val="00E47E3D"/>
    <w:rsid w:val="00E53B99"/>
    <w:rsid w:val="00E542E8"/>
    <w:rsid w:val="00E55FAC"/>
    <w:rsid w:val="00E56F5F"/>
    <w:rsid w:val="00E5717C"/>
    <w:rsid w:val="00E57738"/>
    <w:rsid w:val="00E62B57"/>
    <w:rsid w:val="00E6648D"/>
    <w:rsid w:val="00E678AC"/>
    <w:rsid w:val="00E70E8A"/>
    <w:rsid w:val="00E739AD"/>
    <w:rsid w:val="00E769E0"/>
    <w:rsid w:val="00E76A19"/>
    <w:rsid w:val="00E775F9"/>
    <w:rsid w:val="00E81025"/>
    <w:rsid w:val="00E81C7A"/>
    <w:rsid w:val="00E82CA8"/>
    <w:rsid w:val="00E83905"/>
    <w:rsid w:val="00E83FCA"/>
    <w:rsid w:val="00E86F9F"/>
    <w:rsid w:val="00E91C08"/>
    <w:rsid w:val="00E92B34"/>
    <w:rsid w:val="00E9462B"/>
    <w:rsid w:val="00E94E44"/>
    <w:rsid w:val="00E954A7"/>
    <w:rsid w:val="00EA06E4"/>
    <w:rsid w:val="00EA1B8F"/>
    <w:rsid w:val="00EA3ABB"/>
    <w:rsid w:val="00EA441C"/>
    <w:rsid w:val="00EA6062"/>
    <w:rsid w:val="00EA6ECF"/>
    <w:rsid w:val="00EA7191"/>
    <w:rsid w:val="00EB0E41"/>
    <w:rsid w:val="00EB1188"/>
    <w:rsid w:val="00EB2571"/>
    <w:rsid w:val="00EB29FF"/>
    <w:rsid w:val="00EB34CC"/>
    <w:rsid w:val="00EB4A1C"/>
    <w:rsid w:val="00EB560A"/>
    <w:rsid w:val="00EB5736"/>
    <w:rsid w:val="00EC3831"/>
    <w:rsid w:val="00EC3A17"/>
    <w:rsid w:val="00EC4909"/>
    <w:rsid w:val="00EC5021"/>
    <w:rsid w:val="00EC627C"/>
    <w:rsid w:val="00EC7B44"/>
    <w:rsid w:val="00EC7C12"/>
    <w:rsid w:val="00ED0F60"/>
    <w:rsid w:val="00ED52E3"/>
    <w:rsid w:val="00ED595C"/>
    <w:rsid w:val="00ED5A1B"/>
    <w:rsid w:val="00ED5F1D"/>
    <w:rsid w:val="00ED650B"/>
    <w:rsid w:val="00ED6D62"/>
    <w:rsid w:val="00EE013D"/>
    <w:rsid w:val="00EE2EFF"/>
    <w:rsid w:val="00EE597F"/>
    <w:rsid w:val="00EE64A2"/>
    <w:rsid w:val="00EE705C"/>
    <w:rsid w:val="00EE754C"/>
    <w:rsid w:val="00EF06EF"/>
    <w:rsid w:val="00EF3589"/>
    <w:rsid w:val="00EF38E5"/>
    <w:rsid w:val="00EF4FBC"/>
    <w:rsid w:val="00EF524A"/>
    <w:rsid w:val="00F01E46"/>
    <w:rsid w:val="00F02F61"/>
    <w:rsid w:val="00F03023"/>
    <w:rsid w:val="00F03A24"/>
    <w:rsid w:val="00F04517"/>
    <w:rsid w:val="00F0470D"/>
    <w:rsid w:val="00F06AE1"/>
    <w:rsid w:val="00F10280"/>
    <w:rsid w:val="00F1100C"/>
    <w:rsid w:val="00F1191E"/>
    <w:rsid w:val="00F119DB"/>
    <w:rsid w:val="00F12D66"/>
    <w:rsid w:val="00F14960"/>
    <w:rsid w:val="00F15CFD"/>
    <w:rsid w:val="00F1769F"/>
    <w:rsid w:val="00F17C9F"/>
    <w:rsid w:val="00F202BC"/>
    <w:rsid w:val="00F2259D"/>
    <w:rsid w:val="00F23286"/>
    <w:rsid w:val="00F2655D"/>
    <w:rsid w:val="00F27B96"/>
    <w:rsid w:val="00F27D9E"/>
    <w:rsid w:val="00F32C16"/>
    <w:rsid w:val="00F350E1"/>
    <w:rsid w:val="00F353CF"/>
    <w:rsid w:val="00F35F51"/>
    <w:rsid w:val="00F36B98"/>
    <w:rsid w:val="00F425FD"/>
    <w:rsid w:val="00F44821"/>
    <w:rsid w:val="00F50451"/>
    <w:rsid w:val="00F51179"/>
    <w:rsid w:val="00F53A14"/>
    <w:rsid w:val="00F555C4"/>
    <w:rsid w:val="00F56D44"/>
    <w:rsid w:val="00F56E4C"/>
    <w:rsid w:val="00F57AD0"/>
    <w:rsid w:val="00F60D2F"/>
    <w:rsid w:val="00F63622"/>
    <w:rsid w:val="00F639E4"/>
    <w:rsid w:val="00F65C44"/>
    <w:rsid w:val="00F70BB5"/>
    <w:rsid w:val="00F7175A"/>
    <w:rsid w:val="00F730B6"/>
    <w:rsid w:val="00F7317C"/>
    <w:rsid w:val="00F737F6"/>
    <w:rsid w:val="00F77E3D"/>
    <w:rsid w:val="00F804A4"/>
    <w:rsid w:val="00F81490"/>
    <w:rsid w:val="00F81B90"/>
    <w:rsid w:val="00F820FE"/>
    <w:rsid w:val="00F82986"/>
    <w:rsid w:val="00F82FCA"/>
    <w:rsid w:val="00F83EC9"/>
    <w:rsid w:val="00F84FC1"/>
    <w:rsid w:val="00F85135"/>
    <w:rsid w:val="00F856CB"/>
    <w:rsid w:val="00F864DE"/>
    <w:rsid w:val="00F9031B"/>
    <w:rsid w:val="00F90D65"/>
    <w:rsid w:val="00F96529"/>
    <w:rsid w:val="00F96E74"/>
    <w:rsid w:val="00F97429"/>
    <w:rsid w:val="00F97569"/>
    <w:rsid w:val="00FA281C"/>
    <w:rsid w:val="00FA28CB"/>
    <w:rsid w:val="00FA3360"/>
    <w:rsid w:val="00FA4267"/>
    <w:rsid w:val="00FA598C"/>
    <w:rsid w:val="00FA64E0"/>
    <w:rsid w:val="00FA7581"/>
    <w:rsid w:val="00FB1B68"/>
    <w:rsid w:val="00FB253C"/>
    <w:rsid w:val="00FB2E1C"/>
    <w:rsid w:val="00FB3007"/>
    <w:rsid w:val="00FB3C48"/>
    <w:rsid w:val="00FB657A"/>
    <w:rsid w:val="00FB714D"/>
    <w:rsid w:val="00FB71D3"/>
    <w:rsid w:val="00FC2E32"/>
    <w:rsid w:val="00FC3B85"/>
    <w:rsid w:val="00FC3FFC"/>
    <w:rsid w:val="00FC6B0E"/>
    <w:rsid w:val="00FD084E"/>
    <w:rsid w:val="00FD6AD1"/>
    <w:rsid w:val="00FD6B9D"/>
    <w:rsid w:val="00FD72D7"/>
    <w:rsid w:val="00FD7606"/>
    <w:rsid w:val="00FD7C66"/>
    <w:rsid w:val="00FE027B"/>
    <w:rsid w:val="00FE0406"/>
    <w:rsid w:val="00FE12CB"/>
    <w:rsid w:val="00FE21C1"/>
    <w:rsid w:val="00FE2CAB"/>
    <w:rsid w:val="00FE2FBC"/>
    <w:rsid w:val="00FE3BAD"/>
    <w:rsid w:val="00FE3DC9"/>
    <w:rsid w:val="00FE4E0B"/>
    <w:rsid w:val="00FE5517"/>
    <w:rsid w:val="00FE631F"/>
    <w:rsid w:val="00FE694B"/>
    <w:rsid w:val="00FE6C52"/>
    <w:rsid w:val="00FE7EC4"/>
    <w:rsid w:val="00FF04C1"/>
    <w:rsid w:val="00FF23C4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3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6600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660073"/>
    <w:rPr>
      <w:sz w:val="24"/>
      <w:szCs w:val="24"/>
    </w:rPr>
  </w:style>
  <w:style w:type="character" w:customStyle="1" w:styleId="a5">
    <w:name w:val="註解方塊文字 字元"/>
    <w:link w:val="a6"/>
    <w:rsid w:val="00660073"/>
    <w:rPr>
      <w:sz w:val="18"/>
      <w:szCs w:val="18"/>
    </w:rPr>
  </w:style>
  <w:style w:type="character" w:customStyle="1" w:styleId="30">
    <w:name w:val="標題 3 字元"/>
    <w:link w:val="3"/>
    <w:rsid w:val="00660073"/>
    <w:rPr>
      <w:b/>
      <w:bCs/>
      <w:kern w:val="2"/>
      <w:sz w:val="32"/>
      <w:szCs w:val="32"/>
      <w:lang w:eastAsia="zh-CN" w:bidi="ar-SA"/>
    </w:rPr>
  </w:style>
  <w:style w:type="character" w:customStyle="1" w:styleId="CharChar">
    <w:name w:val="目录标题 Char Char"/>
    <w:link w:val="a7"/>
    <w:rsid w:val="00660073"/>
    <w:rPr>
      <w:rFonts w:ascii="Microsoft YaHei" w:eastAsia="Microsoft YaHei" w:hAnsi="Microsoft YaHei"/>
      <w:b/>
      <w:sz w:val="44"/>
      <w:lang w:eastAsia="zh-CN"/>
    </w:rPr>
  </w:style>
  <w:style w:type="character" w:customStyle="1" w:styleId="tCharChar">
    <w:name w:val="t 图样式 Char Char"/>
    <w:link w:val="t"/>
    <w:rsid w:val="00660073"/>
    <w:rPr>
      <w:rFonts w:ascii="KaiTi_GB2312" w:eastAsia="KaiTi_GB2312" w:hAnsi="Microsoft YaHei" w:cs="Arial"/>
      <w:color w:val="000000"/>
      <w:spacing w:val="8"/>
      <w:sz w:val="20"/>
      <w:szCs w:val="21"/>
      <w:lang w:val="en-US" w:eastAsia="zh-CN" w:bidi="ar-SA"/>
    </w:rPr>
  </w:style>
  <w:style w:type="character" w:customStyle="1" w:styleId="3-11CharChar">
    <w:name w:val="3级-1.1 Char Char"/>
    <w:link w:val="3-11"/>
    <w:rsid w:val="00660073"/>
    <w:rPr>
      <w:rFonts w:ascii="Microsoft YaHei" w:eastAsia="Microsoft YaHei" w:hAnsi="Microsoft YaHei"/>
      <w:color w:val="0070C0"/>
      <w:kern w:val="2"/>
      <w:sz w:val="24"/>
      <w:szCs w:val="28"/>
      <w:lang w:eastAsia="zh-CN"/>
    </w:rPr>
  </w:style>
  <w:style w:type="character" w:customStyle="1" w:styleId="4-111CharChar">
    <w:name w:val="4级-1.1.1 Char Char"/>
    <w:link w:val="4-111"/>
    <w:rsid w:val="00660073"/>
    <w:rPr>
      <w:rFonts w:ascii="Microsoft YaHei" w:eastAsia="Microsoft YaHei" w:hAnsi="Microsoft YaHei"/>
      <w:color w:val="0070C0"/>
      <w:kern w:val="2"/>
      <w:sz w:val="24"/>
      <w:szCs w:val="28"/>
      <w:lang w:eastAsia="zh-CN"/>
    </w:rPr>
  </w:style>
  <w:style w:type="character" w:customStyle="1" w:styleId="5-1111CharChar">
    <w:name w:val="5级-1.1.1.1 Char Char"/>
    <w:link w:val="5-1111"/>
    <w:rsid w:val="00660073"/>
    <w:rPr>
      <w:rFonts w:ascii="Microsoft YaHei" w:eastAsia="Microsoft YaHei" w:hAnsi="Microsoft YaHei"/>
      <w:color w:val="000000"/>
      <w:kern w:val="2"/>
      <w:sz w:val="24"/>
      <w:szCs w:val="28"/>
      <w:lang w:eastAsia="zh-CN"/>
    </w:rPr>
  </w:style>
  <w:style w:type="character" w:customStyle="1" w:styleId="2-1CharChar">
    <w:name w:val="2级-1. Char Char"/>
    <w:link w:val="2-1"/>
    <w:rsid w:val="00660073"/>
    <w:rPr>
      <w:rFonts w:ascii="Microsoft YaHei" w:eastAsia="Microsoft YaHei" w:hAnsi="Microsoft YaHei"/>
      <w:color w:val="365F91"/>
      <w:kern w:val="2"/>
      <w:sz w:val="32"/>
      <w:szCs w:val="28"/>
      <w:lang w:eastAsia="zh-CN"/>
    </w:rPr>
  </w:style>
  <w:style w:type="character" w:customStyle="1" w:styleId="1-CharChar">
    <w:name w:val="1级-一 Char Char"/>
    <w:link w:val="1-"/>
    <w:rsid w:val="00660073"/>
    <w:rPr>
      <w:rFonts w:ascii="Microsoft YaHei" w:eastAsia="Microsoft YaHei" w:hAnsi="Microsoft YaHei"/>
      <w:color w:val="000000"/>
      <w:kern w:val="2"/>
      <w:sz w:val="32"/>
      <w:szCs w:val="28"/>
      <w:lang w:eastAsia="zh-CN"/>
    </w:rPr>
  </w:style>
  <w:style w:type="character" w:customStyle="1" w:styleId="bCharChar">
    <w:name w:val="b 标准正文 Char Char"/>
    <w:link w:val="b"/>
    <w:rsid w:val="00660073"/>
    <w:rPr>
      <w:rFonts w:ascii="Microsoft YaHei" w:eastAsia="Microsoft YaHei" w:hAnsi="Microsoft YaHei" w:cs="Arial"/>
      <w:color w:val="000000"/>
      <w:spacing w:val="8"/>
      <w:kern w:val="2"/>
      <w:sz w:val="21"/>
      <w:szCs w:val="21"/>
      <w:lang w:eastAsia="zh-CN" w:bidi="ar-SA"/>
    </w:rPr>
  </w:style>
  <w:style w:type="character" w:customStyle="1" w:styleId="bCharChar0">
    <w:name w:val="b 表格文字 Char Char"/>
    <w:link w:val="b0"/>
    <w:rsid w:val="00660073"/>
    <w:rPr>
      <w:rFonts w:ascii="Microsoft YaHei" w:eastAsia="Microsoft YaHei" w:hAnsi="Microsoft YaHei" w:cs="Arial"/>
      <w:color w:val="000000"/>
      <w:spacing w:val="8"/>
      <w:kern w:val="2"/>
      <w:sz w:val="20"/>
      <w:szCs w:val="21"/>
      <w:lang w:eastAsia="zh-CN" w:bidi="ar-SA"/>
    </w:rPr>
  </w:style>
  <w:style w:type="character" w:customStyle="1" w:styleId="a8">
    <w:name w:val="頁尾 字元"/>
    <w:link w:val="a9"/>
    <w:uiPriority w:val="99"/>
    <w:rsid w:val="00660073"/>
    <w:rPr>
      <w:kern w:val="2"/>
      <w:sz w:val="21"/>
      <w:szCs w:val="22"/>
    </w:rPr>
  </w:style>
  <w:style w:type="character" w:styleId="aa">
    <w:name w:val="Hyperlink"/>
    <w:rsid w:val="00660073"/>
    <w:rPr>
      <w:color w:val="0000FF"/>
      <w:u w:val="single"/>
    </w:rPr>
  </w:style>
  <w:style w:type="character" w:styleId="ab">
    <w:name w:val="page number"/>
    <w:basedOn w:val="a0"/>
    <w:rsid w:val="00660073"/>
  </w:style>
  <w:style w:type="paragraph" w:styleId="ac">
    <w:name w:val="caption"/>
    <w:basedOn w:val="a"/>
    <w:next w:val="a"/>
    <w:qFormat/>
    <w:rsid w:val="00660073"/>
    <w:rPr>
      <w:b/>
      <w:bCs/>
      <w:color w:val="4F81BD"/>
      <w:sz w:val="18"/>
      <w:szCs w:val="18"/>
    </w:rPr>
  </w:style>
  <w:style w:type="paragraph" w:styleId="ad">
    <w:name w:val="Body Text"/>
    <w:basedOn w:val="a"/>
    <w:rsid w:val="00660073"/>
    <w:rPr>
      <w:rFonts w:ascii="Gill Sans Std" w:hAnsi="Gill Sans Std"/>
      <w:sz w:val="22"/>
    </w:rPr>
  </w:style>
  <w:style w:type="paragraph" w:styleId="a6">
    <w:name w:val="Balloon Text"/>
    <w:basedOn w:val="a"/>
    <w:link w:val="a5"/>
    <w:rsid w:val="00660073"/>
    <w:rPr>
      <w:kern w:val="0"/>
      <w:sz w:val="18"/>
      <w:szCs w:val="18"/>
    </w:rPr>
  </w:style>
  <w:style w:type="paragraph" w:styleId="a9">
    <w:name w:val="footer"/>
    <w:basedOn w:val="a"/>
    <w:link w:val="a8"/>
    <w:uiPriority w:val="99"/>
    <w:rsid w:val="00660073"/>
    <w:pPr>
      <w:tabs>
        <w:tab w:val="center" w:pos="4320"/>
        <w:tab w:val="right" w:pos="8640"/>
      </w:tabs>
    </w:pPr>
  </w:style>
  <w:style w:type="paragraph" w:styleId="a4">
    <w:name w:val="header"/>
    <w:basedOn w:val="a"/>
    <w:link w:val="a3"/>
    <w:rsid w:val="00660073"/>
    <w:pPr>
      <w:tabs>
        <w:tab w:val="center" w:pos="4320"/>
        <w:tab w:val="right" w:pos="8640"/>
      </w:tabs>
    </w:pPr>
    <w:rPr>
      <w:kern w:val="0"/>
      <w:sz w:val="24"/>
      <w:szCs w:val="24"/>
    </w:rPr>
  </w:style>
  <w:style w:type="paragraph" w:customStyle="1" w:styleId="1">
    <w:name w:val="批注框文本1"/>
    <w:basedOn w:val="a"/>
    <w:rsid w:val="00660073"/>
    <w:rPr>
      <w:sz w:val="18"/>
      <w:szCs w:val="18"/>
    </w:rPr>
  </w:style>
  <w:style w:type="paragraph" w:customStyle="1" w:styleId="Default">
    <w:name w:val="Default"/>
    <w:rsid w:val="00660073"/>
    <w:pPr>
      <w:widowControl w:val="0"/>
      <w:autoSpaceDE w:val="0"/>
      <w:autoSpaceDN w:val="0"/>
      <w:adjustRightInd w:val="0"/>
      <w:spacing w:after="200" w:line="276" w:lineRule="auto"/>
    </w:pPr>
    <w:rPr>
      <w:rFonts w:ascii="SimSun" w:cs="SimSun"/>
      <w:color w:val="000000"/>
      <w:sz w:val="24"/>
      <w:szCs w:val="24"/>
      <w:lang w:eastAsia="en-US" w:bidi="en-US"/>
    </w:rPr>
  </w:style>
  <w:style w:type="paragraph" w:customStyle="1" w:styleId="1-21">
    <w:name w:val="暗色格線 1 - 輔色 21"/>
    <w:basedOn w:val="a"/>
    <w:qFormat/>
    <w:rsid w:val="00660073"/>
    <w:pPr>
      <w:ind w:firstLineChars="200" w:firstLine="420"/>
    </w:pPr>
  </w:style>
  <w:style w:type="paragraph" w:customStyle="1" w:styleId="a7">
    <w:name w:val="目录标题"/>
    <w:basedOn w:val="a"/>
    <w:link w:val="CharChar"/>
    <w:rsid w:val="00660073"/>
    <w:pPr>
      <w:spacing w:beforeLines="50"/>
      <w:jc w:val="center"/>
    </w:pPr>
    <w:rPr>
      <w:rFonts w:ascii="Microsoft YaHei" w:eastAsia="Microsoft YaHei" w:hAnsi="Microsoft YaHei"/>
      <w:b/>
      <w:kern w:val="0"/>
      <w:sz w:val="44"/>
      <w:szCs w:val="20"/>
    </w:rPr>
  </w:style>
  <w:style w:type="paragraph" w:customStyle="1" w:styleId="t">
    <w:name w:val="t 图样式"/>
    <w:basedOn w:val="a"/>
    <w:link w:val="tCharChar"/>
    <w:rsid w:val="00660073"/>
    <w:pPr>
      <w:spacing w:before="160" w:after="80"/>
      <w:jc w:val="center"/>
    </w:pPr>
    <w:rPr>
      <w:rFonts w:ascii="KaiTi_GB2312" w:eastAsia="KaiTi_GB2312" w:hAnsi="Microsoft YaHei" w:cs="Arial"/>
      <w:color w:val="000000"/>
      <w:spacing w:val="8"/>
      <w:kern w:val="0"/>
      <w:sz w:val="20"/>
      <w:szCs w:val="21"/>
    </w:rPr>
  </w:style>
  <w:style w:type="paragraph" w:customStyle="1" w:styleId="3-11">
    <w:name w:val="3级-1.1"/>
    <w:basedOn w:val="2-1"/>
    <w:link w:val="3-11CharChar"/>
    <w:rsid w:val="00660073"/>
    <w:pPr>
      <w:spacing w:beforeLines="50"/>
      <w:outlineLvl w:val="2"/>
    </w:pPr>
    <w:rPr>
      <w:color w:val="0070C0"/>
      <w:sz w:val="24"/>
    </w:rPr>
  </w:style>
  <w:style w:type="paragraph" w:customStyle="1" w:styleId="4-111">
    <w:name w:val="4级-1.1.1"/>
    <w:basedOn w:val="3-11"/>
    <w:link w:val="4-111CharChar"/>
    <w:rsid w:val="00660073"/>
    <w:pPr>
      <w:outlineLvl w:val="3"/>
    </w:pPr>
  </w:style>
  <w:style w:type="paragraph" w:customStyle="1" w:styleId="5-1111">
    <w:name w:val="5级-1.1.1.1"/>
    <w:basedOn w:val="4-111"/>
    <w:link w:val="5-1111CharChar"/>
    <w:rsid w:val="00660073"/>
    <w:pPr>
      <w:outlineLvl w:val="4"/>
    </w:pPr>
    <w:rPr>
      <w:color w:val="000000"/>
    </w:rPr>
  </w:style>
  <w:style w:type="paragraph" w:customStyle="1" w:styleId="2-1">
    <w:name w:val="2级-1."/>
    <w:basedOn w:val="3"/>
    <w:link w:val="2-1CharChar"/>
    <w:rsid w:val="00660073"/>
    <w:pPr>
      <w:spacing w:beforeLines="100" w:afterLines="50" w:line="240" w:lineRule="auto"/>
      <w:ind w:left="425" w:hanging="425"/>
      <w:outlineLvl w:val="1"/>
    </w:pPr>
    <w:rPr>
      <w:rFonts w:ascii="Microsoft YaHei" w:eastAsia="Microsoft YaHei" w:hAnsi="Microsoft YaHei"/>
      <w:b w:val="0"/>
      <w:bCs w:val="0"/>
      <w:color w:val="365F91"/>
      <w:szCs w:val="28"/>
    </w:rPr>
  </w:style>
  <w:style w:type="paragraph" w:customStyle="1" w:styleId="1-">
    <w:name w:val="1级-一"/>
    <w:basedOn w:val="2-1"/>
    <w:link w:val="1-CharChar"/>
    <w:rsid w:val="00660073"/>
    <w:pPr>
      <w:numPr>
        <w:numId w:val="2"/>
      </w:numPr>
      <w:outlineLvl w:val="0"/>
    </w:pPr>
    <w:rPr>
      <w:color w:val="000000"/>
    </w:rPr>
  </w:style>
  <w:style w:type="paragraph" w:customStyle="1" w:styleId="b">
    <w:name w:val="b 标准正文"/>
    <w:basedOn w:val="a"/>
    <w:link w:val="bCharChar"/>
    <w:rsid w:val="00660073"/>
    <w:pPr>
      <w:spacing w:after="120" w:line="400" w:lineRule="exact"/>
      <w:ind w:firstLineChars="200" w:firstLine="452"/>
    </w:pPr>
    <w:rPr>
      <w:rFonts w:ascii="Microsoft YaHei" w:eastAsia="Microsoft YaHei" w:hAnsi="Microsoft YaHei" w:cs="Arial"/>
      <w:color w:val="000000"/>
      <w:spacing w:val="8"/>
      <w:szCs w:val="21"/>
    </w:rPr>
  </w:style>
  <w:style w:type="paragraph" w:customStyle="1" w:styleId="b0">
    <w:name w:val="b 表格文字"/>
    <w:basedOn w:val="b"/>
    <w:link w:val="bCharChar0"/>
    <w:rsid w:val="00660073"/>
    <w:pPr>
      <w:spacing w:after="40" w:line="320" w:lineRule="exact"/>
      <w:ind w:firstLineChars="0" w:firstLine="0"/>
    </w:pPr>
    <w:rPr>
      <w:sz w:val="20"/>
    </w:rPr>
  </w:style>
  <w:style w:type="paragraph" w:customStyle="1" w:styleId="10">
    <w:name w:val="內文1"/>
    <w:rsid w:val="00B25342"/>
    <w:pPr>
      <w:widowControl w:val="0"/>
    </w:pPr>
    <w:rPr>
      <w:rFonts w:ascii="Times New Roman" w:eastAsia="ヒラギノ角ゴ Pro W3" w:hAnsi="Times New Roman"/>
      <w:color w:val="000000"/>
      <w:kern w:val="2"/>
      <w:sz w:val="24"/>
      <w:lang w:eastAsia="zh-CN"/>
    </w:rPr>
  </w:style>
  <w:style w:type="paragraph" w:styleId="Web">
    <w:name w:val="Normal (Web)"/>
    <w:basedOn w:val="a"/>
    <w:uiPriority w:val="99"/>
    <w:semiHidden/>
    <w:unhideWhenUsed/>
    <w:rsid w:val="00703C1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zh-TW"/>
    </w:rPr>
  </w:style>
  <w:style w:type="character" w:customStyle="1" w:styleId="apple-converted-space">
    <w:name w:val="apple-converted-space"/>
    <w:basedOn w:val="a0"/>
    <w:rsid w:val="00E31D57"/>
  </w:style>
  <w:style w:type="paragraph" w:styleId="ae">
    <w:name w:val="List Paragraph"/>
    <w:basedOn w:val="a"/>
    <w:uiPriority w:val="34"/>
    <w:qFormat/>
    <w:rsid w:val="00832DC2"/>
    <w:pPr>
      <w:widowControl/>
      <w:ind w:leftChars="200" w:left="480"/>
      <w:jc w:val="left"/>
    </w:pPr>
    <w:rPr>
      <w:rFonts w:cs="SimSun"/>
      <w:kern w:val="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B72AEC"/>
    <w:rPr>
      <w:rFonts w:ascii="新細明體" w:eastAsia="新細明體"/>
      <w:sz w:val="18"/>
      <w:szCs w:val="18"/>
    </w:rPr>
  </w:style>
  <w:style w:type="character" w:customStyle="1" w:styleId="af0">
    <w:name w:val="文件引導模式 字元"/>
    <w:basedOn w:val="a0"/>
    <w:link w:val="af"/>
    <w:uiPriority w:val="99"/>
    <w:semiHidden/>
    <w:rsid w:val="00B72AEC"/>
    <w:rPr>
      <w:rFonts w:ascii="新細明體" w:eastAsia="新細明體"/>
      <w:kern w:val="2"/>
      <w:sz w:val="18"/>
      <w:szCs w:val="18"/>
      <w:lang w:eastAsia="zh-CN"/>
    </w:rPr>
  </w:style>
  <w:style w:type="paragraph" w:styleId="af1">
    <w:name w:val="Plain Text"/>
    <w:basedOn w:val="a"/>
    <w:link w:val="af2"/>
    <w:uiPriority w:val="99"/>
    <w:unhideWhenUsed/>
    <w:rsid w:val="0079002A"/>
    <w:pPr>
      <w:jc w:val="left"/>
    </w:pPr>
    <w:rPr>
      <w:rFonts w:eastAsia="新細明體" w:hAnsi="Courier New" w:cs="Courier New"/>
      <w:sz w:val="24"/>
      <w:szCs w:val="24"/>
      <w:lang w:eastAsia="zh-TW"/>
    </w:rPr>
  </w:style>
  <w:style w:type="character" w:customStyle="1" w:styleId="af2">
    <w:name w:val="純文字 字元"/>
    <w:basedOn w:val="a0"/>
    <w:link w:val="af1"/>
    <w:uiPriority w:val="99"/>
    <w:rsid w:val="0079002A"/>
    <w:rPr>
      <w:rFonts w:eastAsia="新細明體" w:hAnsi="Courier New" w:cs="Courier New"/>
      <w:kern w:val="2"/>
      <w:sz w:val="24"/>
      <w:szCs w:val="24"/>
    </w:rPr>
  </w:style>
  <w:style w:type="table" w:styleId="af3">
    <w:name w:val="Table Grid"/>
    <w:basedOn w:val="a1"/>
    <w:uiPriority w:val="59"/>
    <w:rsid w:val="0073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3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6600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660073"/>
    <w:rPr>
      <w:sz w:val="24"/>
      <w:szCs w:val="24"/>
    </w:rPr>
  </w:style>
  <w:style w:type="character" w:customStyle="1" w:styleId="a5">
    <w:name w:val="註解方塊文字 字元"/>
    <w:link w:val="a6"/>
    <w:rsid w:val="00660073"/>
    <w:rPr>
      <w:sz w:val="18"/>
      <w:szCs w:val="18"/>
    </w:rPr>
  </w:style>
  <w:style w:type="character" w:customStyle="1" w:styleId="30">
    <w:name w:val="標題 3 字元"/>
    <w:link w:val="3"/>
    <w:rsid w:val="00660073"/>
    <w:rPr>
      <w:b/>
      <w:bCs/>
      <w:kern w:val="2"/>
      <w:sz w:val="32"/>
      <w:szCs w:val="32"/>
      <w:lang w:eastAsia="zh-CN" w:bidi="ar-SA"/>
    </w:rPr>
  </w:style>
  <w:style w:type="character" w:customStyle="1" w:styleId="CharChar">
    <w:name w:val="目录标题 Char Char"/>
    <w:link w:val="a7"/>
    <w:rsid w:val="00660073"/>
    <w:rPr>
      <w:rFonts w:ascii="Microsoft YaHei" w:eastAsia="Microsoft YaHei" w:hAnsi="Microsoft YaHei"/>
      <w:b/>
      <w:sz w:val="44"/>
      <w:lang w:eastAsia="zh-CN"/>
    </w:rPr>
  </w:style>
  <w:style w:type="character" w:customStyle="1" w:styleId="tCharChar">
    <w:name w:val="t 图样式 Char Char"/>
    <w:link w:val="t"/>
    <w:rsid w:val="00660073"/>
    <w:rPr>
      <w:rFonts w:ascii="KaiTi_GB2312" w:eastAsia="KaiTi_GB2312" w:hAnsi="Microsoft YaHei" w:cs="Arial"/>
      <w:color w:val="000000"/>
      <w:spacing w:val="8"/>
      <w:sz w:val="20"/>
      <w:szCs w:val="21"/>
      <w:lang w:val="en-US" w:eastAsia="zh-CN" w:bidi="ar-SA"/>
    </w:rPr>
  </w:style>
  <w:style w:type="character" w:customStyle="1" w:styleId="3-11CharChar">
    <w:name w:val="3级-1.1 Char Char"/>
    <w:link w:val="3-11"/>
    <w:rsid w:val="00660073"/>
    <w:rPr>
      <w:rFonts w:ascii="Microsoft YaHei" w:eastAsia="Microsoft YaHei" w:hAnsi="Microsoft YaHei"/>
      <w:color w:val="0070C0"/>
      <w:kern w:val="2"/>
      <w:sz w:val="24"/>
      <w:szCs w:val="28"/>
      <w:lang w:eastAsia="zh-CN"/>
    </w:rPr>
  </w:style>
  <w:style w:type="character" w:customStyle="1" w:styleId="4-111CharChar">
    <w:name w:val="4级-1.1.1 Char Char"/>
    <w:link w:val="4-111"/>
    <w:rsid w:val="00660073"/>
    <w:rPr>
      <w:rFonts w:ascii="Microsoft YaHei" w:eastAsia="Microsoft YaHei" w:hAnsi="Microsoft YaHei"/>
      <w:color w:val="0070C0"/>
      <w:kern w:val="2"/>
      <w:sz w:val="24"/>
      <w:szCs w:val="28"/>
      <w:lang w:eastAsia="zh-CN"/>
    </w:rPr>
  </w:style>
  <w:style w:type="character" w:customStyle="1" w:styleId="5-1111CharChar">
    <w:name w:val="5级-1.1.1.1 Char Char"/>
    <w:link w:val="5-1111"/>
    <w:rsid w:val="00660073"/>
    <w:rPr>
      <w:rFonts w:ascii="Microsoft YaHei" w:eastAsia="Microsoft YaHei" w:hAnsi="Microsoft YaHei"/>
      <w:color w:val="000000"/>
      <w:kern w:val="2"/>
      <w:sz w:val="24"/>
      <w:szCs w:val="28"/>
      <w:lang w:eastAsia="zh-CN"/>
    </w:rPr>
  </w:style>
  <w:style w:type="character" w:customStyle="1" w:styleId="2-1CharChar">
    <w:name w:val="2级-1. Char Char"/>
    <w:link w:val="2-1"/>
    <w:rsid w:val="00660073"/>
    <w:rPr>
      <w:rFonts w:ascii="Microsoft YaHei" w:eastAsia="Microsoft YaHei" w:hAnsi="Microsoft YaHei"/>
      <w:color w:val="365F91"/>
      <w:kern w:val="2"/>
      <w:sz w:val="32"/>
      <w:szCs w:val="28"/>
      <w:lang w:eastAsia="zh-CN"/>
    </w:rPr>
  </w:style>
  <w:style w:type="character" w:customStyle="1" w:styleId="1-CharChar">
    <w:name w:val="1级-一 Char Char"/>
    <w:link w:val="1-"/>
    <w:rsid w:val="00660073"/>
    <w:rPr>
      <w:rFonts w:ascii="Microsoft YaHei" w:eastAsia="Microsoft YaHei" w:hAnsi="Microsoft YaHei"/>
      <w:color w:val="000000"/>
      <w:kern w:val="2"/>
      <w:sz w:val="32"/>
      <w:szCs w:val="28"/>
      <w:lang w:eastAsia="zh-CN"/>
    </w:rPr>
  </w:style>
  <w:style w:type="character" w:customStyle="1" w:styleId="bCharChar">
    <w:name w:val="b 标准正文 Char Char"/>
    <w:link w:val="b"/>
    <w:rsid w:val="00660073"/>
    <w:rPr>
      <w:rFonts w:ascii="Microsoft YaHei" w:eastAsia="Microsoft YaHei" w:hAnsi="Microsoft YaHei" w:cs="Arial"/>
      <w:color w:val="000000"/>
      <w:spacing w:val="8"/>
      <w:kern w:val="2"/>
      <w:sz w:val="21"/>
      <w:szCs w:val="21"/>
      <w:lang w:eastAsia="zh-CN" w:bidi="ar-SA"/>
    </w:rPr>
  </w:style>
  <w:style w:type="character" w:customStyle="1" w:styleId="bCharChar0">
    <w:name w:val="b 表格文字 Char Char"/>
    <w:link w:val="b0"/>
    <w:rsid w:val="00660073"/>
    <w:rPr>
      <w:rFonts w:ascii="Microsoft YaHei" w:eastAsia="Microsoft YaHei" w:hAnsi="Microsoft YaHei" w:cs="Arial"/>
      <w:color w:val="000000"/>
      <w:spacing w:val="8"/>
      <w:kern w:val="2"/>
      <w:sz w:val="20"/>
      <w:szCs w:val="21"/>
      <w:lang w:eastAsia="zh-CN" w:bidi="ar-SA"/>
    </w:rPr>
  </w:style>
  <w:style w:type="character" w:customStyle="1" w:styleId="a8">
    <w:name w:val="頁尾 字元"/>
    <w:link w:val="a9"/>
    <w:uiPriority w:val="99"/>
    <w:rsid w:val="00660073"/>
    <w:rPr>
      <w:kern w:val="2"/>
      <w:sz w:val="21"/>
      <w:szCs w:val="22"/>
    </w:rPr>
  </w:style>
  <w:style w:type="character" w:styleId="aa">
    <w:name w:val="Hyperlink"/>
    <w:rsid w:val="00660073"/>
    <w:rPr>
      <w:color w:val="0000FF"/>
      <w:u w:val="single"/>
    </w:rPr>
  </w:style>
  <w:style w:type="character" w:styleId="ab">
    <w:name w:val="page number"/>
    <w:basedOn w:val="a0"/>
    <w:rsid w:val="00660073"/>
  </w:style>
  <w:style w:type="paragraph" w:styleId="ac">
    <w:name w:val="caption"/>
    <w:basedOn w:val="a"/>
    <w:next w:val="a"/>
    <w:qFormat/>
    <w:rsid w:val="00660073"/>
    <w:rPr>
      <w:b/>
      <w:bCs/>
      <w:color w:val="4F81BD"/>
      <w:sz w:val="18"/>
      <w:szCs w:val="18"/>
    </w:rPr>
  </w:style>
  <w:style w:type="paragraph" w:styleId="ad">
    <w:name w:val="Body Text"/>
    <w:basedOn w:val="a"/>
    <w:rsid w:val="00660073"/>
    <w:rPr>
      <w:rFonts w:ascii="Gill Sans Std" w:hAnsi="Gill Sans Std"/>
      <w:sz w:val="22"/>
    </w:rPr>
  </w:style>
  <w:style w:type="paragraph" w:styleId="a6">
    <w:name w:val="Balloon Text"/>
    <w:basedOn w:val="a"/>
    <w:link w:val="a5"/>
    <w:rsid w:val="00660073"/>
    <w:rPr>
      <w:kern w:val="0"/>
      <w:sz w:val="18"/>
      <w:szCs w:val="18"/>
    </w:rPr>
  </w:style>
  <w:style w:type="paragraph" w:styleId="a9">
    <w:name w:val="footer"/>
    <w:basedOn w:val="a"/>
    <w:link w:val="a8"/>
    <w:uiPriority w:val="99"/>
    <w:rsid w:val="00660073"/>
    <w:pPr>
      <w:tabs>
        <w:tab w:val="center" w:pos="4320"/>
        <w:tab w:val="right" w:pos="8640"/>
      </w:tabs>
    </w:pPr>
  </w:style>
  <w:style w:type="paragraph" w:styleId="a4">
    <w:name w:val="header"/>
    <w:basedOn w:val="a"/>
    <w:link w:val="a3"/>
    <w:rsid w:val="00660073"/>
    <w:pPr>
      <w:tabs>
        <w:tab w:val="center" w:pos="4320"/>
        <w:tab w:val="right" w:pos="8640"/>
      </w:tabs>
    </w:pPr>
    <w:rPr>
      <w:kern w:val="0"/>
      <w:sz w:val="24"/>
      <w:szCs w:val="24"/>
    </w:rPr>
  </w:style>
  <w:style w:type="paragraph" w:customStyle="1" w:styleId="1">
    <w:name w:val="批注框文本1"/>
    <w:basedOn w:val="a"/>
    <w:rsid w:val="00660073"/>
    <w:rPr>
      <w:sz w:val="18"/>
      <w:szCs w:val="18"/>
    </w:rPr>
  </w:style>
  <w:style w:type="paragraph" w:customStyle="1" w:styleId="Default">
    <w:name w:val="Default"/>
    <w:rsid w:val="00660073"/>
    <w:pPr>
      <w:widowControl w:val="0"/>
      <w:autoSpaceDE w:val="0"/>
      <w:autoSpaceDN w:val="0"/>
      <w:adjustRightInd w:val="0"/>
      <w:spacing w:after="200" w:line="276" w:lineRule="auto"/>
    </w:pPr>
    <w:rPr>
      <w:rFonts w:ascii="SimSun" w:cs="SimSun"/>
      <w:color w:val="000000"/>
      <w:sz w:val="24"/>
      <w:szCs w:val="24"/>
      <w:lang w:eastAsia="en-US" w:bidi="en-US"/>
    </w:rPr>
  </w:style>
  <w:style w:type="paragraph" w:customStyle="1" w:styleId="1-21">
    <w:name w:val="暗色格線 1 - 輔色 21"/>
    <w:basedOn w:val="a"/>
    <w:qFormat/>
    <w:rsid w:val="00660073"/>
    <w:pPr>
      <w:ind w:firstLineChars="200" w:firstLine="420"/>
    </w:pPr>
  </w:style>
  <w:style w:type="paragraph" w:customStyle="1" w:styleId="a7">
    <w:name w:val="目录标题"/>
    <w:basedOn w:val="a"/>
    <w:link w:val="CharChar"/>
    <w:rsid w:val="00660073"/>
    <w:pPr>
      <w:spacing w:beforeLines="50"/>
      <w:jc w:val="center"/>
    </w:pPr>
    <w:rPr>
      <w:rFonts w:ascii="Microsoft YaHei" w:eastAsia="Microsoft YaHei" w:hAnsi="Microsoft YaHei"/>
      <w:b/>
      <w:kern w:val="0"/>
      <w:sz w:val="44"/>
      <w:szCs w:val="20"/>
    </w:rPr>
  </w:style>
  <w:style w:type="paragraph" w:customStyle="1" w:styleId="t">
    <w:name w:val="t 图样式"/>
    <w:basedOn w:val="a"/>
    <w:link w:val="tCharChar"/>
    <w:rsid w:val="00660073"/>
    <w:pPr>
      <w:spacing w:before="160" w:after="80"/>
      <w:jc w:val="center"/>
    </w:pPr>
    <w:rPr>
      <w:rFonts w:ascii="KaiTi_GB2312" w:eastAsia="KaiTi_GB2312" w:hAnsi="Microsoft YaHei" w:cs="Arial"/>
      <w:color w:val="000000"/>
      <w:spacing w:val="8"/>
      <w:kern w:val="0"/>
      <w:sz w:val="20"/>
      <w:szCs w:val="21"/>
    </w:rPr>
  </w:style>
  <w:style w:type="paragraph" w:customStyle="1" w:styleId="3-11">
    <w:name w:val="3级-1.1"/>
    <w:basedOn w:val="2-1"/>
    <w:link w:val="3-11CharChar"/>
    <w:rsid w:val="00660073"/>
    <w:pPr>
      <w:spacing w:beforeLines="50"/>
      <w:outlineLvl w:val="2"/>
    </w:pPr>
    <w:rPr>
      <w:color w:val="0070C0"/>
      <w:sz w:val="24"/>
    </w:rPr>
  </w:style>
  <w:style w:type="paragraph" w:customStyle="1" w:styleId="4-111">
    <w:name w:val="4级-1.1.1"/>
    <w:basedOn w:val="3-11"/>
    <w:link w:val="4-111CharChar"/>
    <w:rsid w:val="00660073"/>
    <w:pPr>
      <w:outlineLvl w:val="3"/>
    </w:pPr>
  </w:style>
  <w:style w:type="paragraph" w:customStyle="1" w:styleId="5-1111">
    <w:name w:val="5级-1.1.1.1"/>
    <w:basedOn w:val="4-111"/>
    <w:link w:val="5-1111CharChar"/>
    <w:rsid w:val="00660073"/>
    <w:pPr>
      <w:outlineLvl w:val="4"/>
    </w:pPr>
    <w:rPr>
      <w:color w:val="000000"/>
    </w:rPr>
  </w:style>
  <w:style w:type="paragraph" w:customStyle="1" w:styleId="2-1">
    <w:name w:val="2级-1."/>
    <w:basedOn w:val="3"/>
    <w:link w:val="2-1CharChar"/>
    <w:rsid w:val="00660073"/>
    <w:pPr>
      <w:spacing w:beforeLines="100" w:afterLines="50" w:line="240" w:lineRule="auto"/>
      <w:ind w:left="425" w:hanging="425"/>
      <w:outlineLvl w:val="1"/>
    </w:pPr>
    <w:rPr>
      <w:rFonts w:ascii="Microsoft YaHei" w:eastAsia="Microsoft YaHei" w:hAnsi="Microsoft YaHei"/>
      <w:b w:val="0"/>
      <w:bCs w:val="0"/>
      <w:color w:val="365F91"/>
      <w:szCs w:val="28"/>
    </w:rPr>
  </w:style>
  <w:style w:type="paragraph" w:customStyle="1" w:styleId="1-">
    <w:name w:val="1级-一"/>
    <w:basedOn w:val="2-1"/>
    <w:link w:val="1-CharChar"/>
    <w:rsid w:val="00660073"/>
    <w:pPr>
      <w:numPr>
        <w:numId w:val="2"/>
      </w:numPr>
      <w:outlineLvl w:val="0"/>
    </w:pPr>
    <w:rPr>
      <w:color w:val="000000"/>
    </w:rPr>
  </w:style>
  <w:style w:type="paragraph" w:customStyle="1" w:styleId="b">
    <w:name w:val="b 标准正文"/>
    <w:basedOn w:val="a"/>
    <w:link w:val="bCharChar"/>
    <w:rsid w:val="00660073"/>
    <w:pPr>
      <w:spacing w:after="120" w:line="400" w:lineRule="exact"/>
      <w:ind w:firstLineChars="200" w:firstLine="452"/>
    </w:pPr>
    <w:rPr>
      <w:rFonts w:ascii="Microsoft YaHei" w:eastAsia="Microsoft YaHei" w:hAnsi="Microsoft YaHei" w:cs="Arial"/>
      <w:color w:val="000000"/>
      <w:spacing w:val="8"/>
      <w:szCs w:val="21"/>
    </w:rPr>
  </w:style>
  <w:style w:type="paragraph" w:customStyle="1" w:styleId="b0">
    <w:name w:val="b 表格文字"/>
    <w:basedOn w:val="b"/>
    <w:link w:val="bCharChar0"/>
    <w:rsid w:val="00660073"/>
    <w:pPr>
      <w:spacing w:after="40" w:line="320" w:lineRule="exact"/>
      <w:ind w:firstLineChars="0" w:firstLine="0"/>
    </w:pPr>
    <w:rPr>
      <w:sz w:val="20"/>
    </w:rPr>
  </w:style>
  <w:style w:type="paragraph" w:customStyle="1" w:styleId="10">
    <w:name w:val="內文1"/>
    <w:rsid w:val="00B25342"/>
    <w:pPr>
      <w:widowControl w:val="0"/>
    </w:pPr>
    <w:rPr>
      <w:rFonts w:ascii="Times New Roman" w:eastAsia="ヒラギノ角ゴ Pro W3" w:hAnsi="Times New Roman"/>
      <w:color w:val="000000"/>
      <w:kern w:val="2"/>
      <w:sz w:val="24"/>
      <w:lang w:eastAsia="zh-CN"/>
    </w:rPr>
  </w:style>
  <w:style w:type="paragraph" w:styleId="Web">
    <w:name w:val="Normal (Web)"/>
    <w:basedOn w:val="a"/>
    <w:uiPriority w:val="99"/>
    <w:semiHidden/>
    <w:unhideWhenUsed/>
    <w:rsid w:val="00703C1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zh-TW"/>
    </w:rPr>
  </w:style>
  <w:style w:type="character" w:customStyle="1" w:styleId="apple-converted-space">
    <w:name w:val="apple-converted-space"/>
    <w:basedOn w:val="a0"/>
    <w:rsid w:val="00E31D57"/>
  </w:style>
  <w:style w:type="paragraph" w:styleId="ae">
    <w:name w:val="List Paragraph"/>
    <w:basedOn w:val="a"/>
    <w:uiPriority w:val="34"/>
    <w:qFormat/>
    <w:rsid w:val="00832DC2"/>
    <w:pPr>
      <w:widowControl/>
      <w:ind w:leftChars="200" w:left="480"/>
      <w:jc w:val="left"/>
    </w:pPr>
    <w:rPr>
      <w:rFonts w:cs="SimSun"/>
      <w:kern w:val="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B72AEC"/>
    <w:rPr>
      <w:rFonts w:ascii="新細明體" w:eastAsia="新細明體"/>
      <w:sz w:val="18"/>
      <w:szCs w:val="18"/>
    </w:rPr>
  </w:style>
  <w:style w:type="character" w:customStyle="1" w:styleId="af0">
    <w:name w:val="文件引導模式 字元"/>
    <w:basedOn w:val="a0"/>
    <w:link w:val="af"/>
    <w:uiPriority w:val="99"/>
    <w:semiHidden/>
    <w:rsid w:val="00B72AEC"/>
    <w:rPr>
      <w:rFonts w:ascii="新細明體" w:eastAsia="新細明體"/>
      <w:kern w:val="2"/>
      <w:sz w:val="18"/>
      <w:szCs w:val="18"/>
      <w:lang w:eastAsia="zh-CN"/>
    </w:rPr>
  </w:style>
  <w:style w:type="paragraph" w:styleId="af1">
    <w:name w:val="Plain Text"/>
    <w:basedOn w:val="a"/>
    <w:link w:val="af2"/>
    <w:uiPriority w:val="99"/>
    <w:unhideWhenUsed/>
    <w:rsid w:val="0079002A"/>
    <w:pPr>
      <w:jc w:val="left"/>
    </w:pPr>
    <w:rPr>
      <w:rFonts w:eastAsia="新細明體" w:hAnsi="Courier New" w:cs="Courier New"/>
      <w:sz w:val="24"/>
      <w:szCs w:val="24"/>
      <w:lang w:eastAsia="zh-TW"/>
    </w:rPr>
  </w:style>
  <w:style w:type="character" w:customStyle="1" w:styleId="af2">
    <w:name w:val="純文字 字元"/>
    <w:basedOn w:val="a0"/>
    <w:link w:val="af1"/>
    <w:uiPriority w:val="99"/>
    <w:rsid w:val="0079002A"/>
    <w:rPr>
      <w:rFonts w:eastAsia="新細明體" w:hAnsi="Courier New" w:cs="Courier New"/>
      <w:kern w:val="2"/>
      <w:sz w:val="24"/>
      <w:szCs w:val="24"/>
    </w:rPr>
  </w:style>
  <w:style w:type="table" w:styleId="af3">
    <w:name w:val="Table Grid"/>
    <w:basedOn w:val="a1"/>
    <w:uiPriority w:val="59"/>
    <w:rsid w:val="0073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8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87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1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6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51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9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01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3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9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7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4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5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92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9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82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6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3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0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56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4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4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4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3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8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30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ng.wang@cadme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594D3-7C68-44E3-93A0-E0AAF37F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and Time</vt:lpstr>
    </vt:vector>
  </TitlesOfParts>
  <Company>SYNNEX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Time</dc:title>
  <dc:creator>SEMI</dc:creator>
  <cp:lastModifiedBy>Shuan Chen</cp:lastModifiedBy>
  <cp:revision>2</cp:revision>
  <cp:lastPrinted>2015-09-16T04:32:00Z</cp:lastPrinted>
  <dcterms:created xsi:type="dcterms:W3CDTF">2015-09-18T08:00:00Z</dcterms:created>
  <dcterms:modified xsi:type="dcterms:W3CDTF">2015-09-18T08:00:00Z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