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AA" w:rsidRDefault="00446FAA" w:rsidP="008D6103">
      <w:pPr>
        <w:widowControl/>
        <w:jc w:val="left"/>
        <w:rPr>
          <w:rFonts w:asciiTheme="minorEastAsia" w:eastAsiaTheme="minorEastAsia" w:hAnsiTheme="minorEastAsia"/>
          <w:lang w:eastAsia="zh-TW"/>
        </w:rPr>
      </w:pPr>
      <w:bookmarkStart w:id="0" w:name="_GoBack"/>
      <w:bookmarkEnd w:id="0"/>
    </w:p>
    <w:p w:rsidR="00BD7436" w:rsidRDefault="008F015C" w:rsidP="002F62E1">
      <w:pPr>
        <w:widowControl/>
        <w:jc w:val="center"/>
        <w:rPr>
          <w:rFonts w:ascii="標楷體" w:eastAsia="標楷體" w:hAnsi="標楷體"/>
          <w:b/>
          <w:sz w:val="44"/>
          <w:szCs w:val="44"/>
          <w:lang w:eastAsia="zh-TW"/>
        </w:rPr>
      </w:pPr>
      <w:r w:rsidRPr="008F015C">
        <w:rPr>
          <w:rFonts w:ascii="標楷體" w:eastAsia="標楷體" w:hAnsi="標楷體" w:hint="eastAsia"/>
          <w:b/>
          <w:noProof/>
          <w:sz w:val="44"/>
          <w:szCs w:val="44"/>
          <w:lang w:eastAsia="zh-TW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7123</wp:posOffset>
            </wp:positionH>
            <wp:positionV relativeFrom="paragraph">
              <wp:posOffset>43732</wp:posOffset>
            </wp:positionV>
            <wp:extent cx="1436039" cy="429371"/>
            <wp:effectExtent l="19050" t="0" r="0" b="0"/>
            <wp:wrapNone/>
            <wp:docPr id="20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39" cy="42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360">
        <w:rPr>
          <w:rFonts w:ascii="標楷體" w:eastAsia="標楷體" w:hAnsi="標楷體" w:hint="eastAsia"/>
          <w:b/>
          <w:sz w:val="44"/>
          <w:szCs w:val="44"/>
          <w:lang w:eastAsia="zh-TW"/>
        </w:rPr>
        <w:t>『2015</w:t>
      </w:r>
      <w:r w:rsidR="003B6970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 </w:t>
      </w:r>
      <w:r w:rsidR="00CD511B">
        <w:rPr>
          <w:rFonts w:ascii="標楷體" w:eastAsia="標楷體" w:hAnsi="標楷體" w:hint="eastAsia"/>
          <w:b/>
          <w:sz w:val="44"/>
          <w:szCs w:val="44"/>
          <w:lang w:eastAsia="zh-TW"/>
        </w:rPr>
        <w:t>工業</w:t>
      </w:r>
      <w:r w:rsidR="00BF4B95">
        <w:rPr>
          <w:rFonts w:ascii="標楷體" w:eastAsia="標楷體" w:hAnsi="標楷體" w:hint="eastAsia"/>
          <w:b/>
          <w:sz w:val="44"/>
          <w:szCs w:val="44"/>
          <w:lang w:eastAsia="zh-TW"/>
        </w:rPr>
        <w:t>4.0</w:t>
      </w:r>
      <w:r w:rsidR="00CD511B">
        <w:rPr>
          <w:rFonts w:ascii="標楷體" w:eastAsia="標楷體" w:hAnsi="標楷體" w:hint="eastAsia"/>
          <w:b/>
          <w:sz w:val="44"/>
          <w:szCs w:val="44"/>
          <w:lang w:eastAsia="zh-TW"/>
        </w:rPr>
        <w:t>製造管理篇</w:t>
      </w:r>
      <w:r w:rsidR="00FA3360">
        <w:rPr>
          <w:rFonts w:ascii="標楷體" w:eastAsia="標楷體" w:hAnsi="標楷體" w:hint="eastAsia"/>
          <w:b/>
          <w:sz w:val="44"/>
          <w:szCs w:val="44"/>
          <w:lang w:eastAsia="zh-TW"/>
        </w:rPr>
        <w:t>』</w:t>
      </w:r>
    </w:p>
    <w:p w:rsidR="00CD511B" w:rsidRPr="006579BE" w:rsidRDefault="00CD511B" w:rsidP="002F62E1">
      <w:pPr>
        <w:widowControl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 w:hint="eastAsia"/>
          <w:b/>
          <w:sz w:val="44"/>
          <w:szCs w:val="44"/>
          <w:lang w:eastAsia="zh-TW"/>
        </w:rPr>
        <w:t>大師論壇</w:t>
      </w:r>
    </w:p>
    <w:p w:rsidR="00CD511B" w:rsidRDefault="00CD511B" w:rsidP="00503EE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</w:p>
    <w:p w:rsidR="00BD7436" w:rsidRDefault="00BD7436" w:rsidP="00503EEE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>報</w:t>
      </w:r>
      <w:r w:rsidR="00FA3360"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>名</w:t>
      </w:r>
      <w:r w:rsidR="00FA3360"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Pr="00FA3360">
        <w:rPr>
          <w:rFonts w:ascii="標楷體" w:eastAsia="標楷體" w:hAnsi="標楷體" w:hint="eastAsia"/>
          <w:b/>
          <w:sz w:val="36"/>
          <w:szCs w:val="36"/>
          <w:lang w:eastAsia="zh-TW"/>
        </w:rPr>
        <w:t>表</w:t>
      </w:r>
    </w:p>
    <w:p w:rsidR="00EA06E4" w:rsidRDefault="00EA06E4" w:rsidP="005E68E5">
      <w:pPr>
        <w:jc w:val="left"/>
        <w:rPr>
          <w:rFonts w:ascii="標楷體" w:eastAsia="標楷體" w:hAnsi="標楷體" w:cs="Arial"/>
          <w:sz w:val="28"/>
          <w:szCs w:val="28"/>
          <w:lang w:eastAsia="zh-TW"/>
        </w:rPr>
      </w:pPr>
    </w:p>
    <w:p w:rsidR="00283D6F" w:rsidRPr="00283D6F" w:rsidRDefault="00E70E8A">
      <w:pPr>
        <w:rPr>
          <w:rFonts w:eastAsiaTheme="minorEastAsia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報名方式，請於</w:t>
      </w:r>
      <w:r w:rsidR="00306BB2">
        <w:rPr>
          <w:rFonts w:ascii="標楷體" w:eastAsia="標楷體" w:hAnsi="標楷體" w:hint="eastAsia"/>
          <w:b/>
          <w:sz w:val="24"/>
          <w:szCs w:val="24"/>
          <w:lang w:eastAsia="zh-TW"/>
        </w:rPr>
        <w:t>8/21</w:t>
      </w:r>
      <w:r>
        <w:rPr>
          <w:rFonts w:ascii="標楷體" w:eastAsia="標楷體" w:hAnsi="標楷體" w:hint="eastAsia"/>
          <w:b/>
          <w:sz w:val="24"/>
          <w:szCs w:val="24"/>
          <w:lang w:eastAsia="zh-TW"/>
        </w:rPr>
        <w:t>前填寫如下報名表資訊並以Email或傳真方式至以下連絡人</w:t>
      </w:r>
    </w:p>
    <w:tbl>
      <w:tblPr>
        <w:tblpPr w:leftFromText="180" w:rightFromText="180" w:vertAnchor="text" w:horzAnchor="margin" w:tblpX="74" w:tblpY="38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1"/>
        <w:gridCol w:w="330"/>
        <w:gridCol w:w="1417"/>
        <w:gridCol w:w="2046"/>
        <w:gridCol w:w="17"/>
        <w:gridCol w:w="772"/>
        <w:gridCol w:w="709"/>
        <w:gridCol w:w="3406"/>
      </w:tblGrid>
      <w:tr w:rsidR="00B726E3" w:rsidRPr="00575E6A" w:rsidTr="00A71171">
        <w:trPr>
          <w:trHeight w:val="402"/>
        </w:trPr>
        <w:tc>
          <w:tcPr>
            <w:tcW w:w="1905" w:type="dxa"/>
            <w:gridSpan w:val="2"/>
            <w:vAlign w:val="center"/>
          </w:tcPr>
          <w:p w:rsidR="00B726E3" w:rsidRPr="00575E6A" w:rsidRDefault="00283D6F" w:rsidP="00BF3D74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報名收</w:t>
            </w:r>
            <w:r w:rsidR="00B726E3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費</w:t>
            </w:r>
          </w:p>
        </w:tc>
        <w:tc>
          <w:tcPr>
            <w:tcW w:w="3810" w:type="dxa"/>
            <w:gridSpan w:val="4"/>
            <w:vAlign w:val="center"/>
          </w:tcPr>
          <w:p w:rsidR="00B726E3" w:rsidRPr="00394909" w:rsidRDefault="00B726E3" w:rsidP="00C05C20">
            <w:pPr>
              <w:widowControl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3949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□會員：</w:t>
            </w:r>
            <w:r w:rsidR="00ED6D62" w:rsidRPr="00ED6D6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500</w:t>
            </w:r>
            <w:r w:rsidRPr="0039490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元</w:t>
            </w:r>
            <w:r w:rsidR="00C05C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/人</w:t>
            </w:r>
          </w:p>
        </w:tc>
        <w:tc>
          <w:tcPr>
            <w:tcW w:w="4887" w:type="dxa"/>
            <w:gridSpan w:val="3"/>
            <w:vAlign w:val="center"/>
          </w:tcPr>
          <w:p w:rsidR="00B726E3" w:rsidRPr="00575E6A" w:rsidRDefault="00394909" w:rsidP="00C05C20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非會員：1,500元</w:t>
            </w:r>
            <w:r w:rsidR="00C05C2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/人</w:t>
            </w:r>
          </w:p>
        </w:tc>
      </w:tr>
      <w:tr w:rsidR="005023E4" w:rsidRPr="00575E6A" w:rsidTr="009157F9">
        <w:trPr>
          <w:trHeight w:val="402"/>
        </w:trPr>
        <w:tc>
          <w:tcPr>
            <w:tcW w:w="7196" w:type="dxa"/>
            <w:gridSpan w:val="8"/>
            <w:vAlign w:val="center"/>
          </w:tcPr>
          <w:p w:rsidR="005023E4" w:rsidRPr="00575E6A" w:rsidRDefault="005023E4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公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司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名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稱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406" w:type="dxa"/>
            <w:vAlign w:val="center"/>
          </w:tcPr>
          <w:p w:rsidR="005023E4" w:rsidRPr="00575E6A" w:rsidRDefault="005023E4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會員編碼</w:t>
            </w:r>
            <w:r w:rsidRPr="00575E6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:</w:t>
            </w:r>
          </w:p>
        </w:tc>
      </w:tr>
      <w:tr w:rsidR="005023E4" w:rsidRPr="00575E6A" w:rsidTr="009157F9">
        <w:trPr>
          <w:trHeight w:val="400"/>
        </w:trPr>
        <w:tc>
          <w:tcPr>
            <w:tcW w:w="7196" w:type="dxa"/>
            <w:gridSpan w:val="8"/>
            <w:vAlign w:val="center"/>
          </w:tcPr>
          <w:p w:rsidR="005023E4" w:rsidRPr="00575E6A" w:rsidRDefault="005023E4" w:rsidP="00E5202B">
            <w:pPr>
              <w:widowControl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 xml:space="preserve">連絡地址: </w:t>
            </w:r>
          </w:p>
        </w:tc>
        <w:tc>
          <w:tcPr>
            <w:tcW w:w="3406" w:type="dxa"/>
            <w:vAlign w:val="center"/>
          </w:tcPr>
          <w:p w:rsidR="005023E4" w:rsidRPr="00575E6A" w:rsidRDefault="005023E4" w:rsidP="00E5202B">
            <w:pPr>
              <w:widowControl/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*統一編號:</w:t>
            </w:r>
          </w:p>
        </w:tc>
      </w:tr>
      <w:tr w:rsidR="005023E4" w:rsidRPr="00575E6A" w:rsidTr="00E5202B">
        <w:trPr>
          <w:trHeight w:val="400"/>
        </w:trPr>
        <w:tc>
          <w:tcPr>
            <w:tcW w:w="5698" w:type="dxa"/>
            <w:gridSpan w:val="5"/>
            <w:vAlign w:val="center"/>
          </w:tcPr>
          <w:p w:rsidR="005023E4" w:rsidRPr="00575E6A" w:rsidRDefault="005023E4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電話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  <w:t>: (     )</w:t>
            </w:r>
          </w:p>
        </w:tc>
        <w:tc>
          <w:tcPr>
            <w:tcW w:w="4904" w:type="dxa"/>
            <w:gridSpan w:val="4"/>
            <w:vAlign w:val="center"/>
          </w:tcPr>
          <w:p w:rsidR="005023E4" w:rsidRPr="00575E6A" w:rsidRDefault="005023E4" w:rsidP="00E5202B">
            <w:pPr>
              <w:widowControl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傳真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>: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  <w:t xml:space="preserve"> (     )</w:t>
            </w:r>
          </w:p>
        </w:tc>
      </w:tr>
      <w:tr w:rsidR="005023E4" w:rsidRPr="00575E6A" w:rsidTr="00E5202B">
        <w:trPr>
          <w:trHeight w:val="387"/>
        </w:trPr>
        <w:tc>
          <w:tcPr>
            <w:tcW w:w="2235" w:type="dxa"/>
            <w:gridSpan w:val="3"/>
            <w:vAlign w:val="center"/>
          </w:tcPr>
          <w:p w:rsidR="005023E4" w:rsidRPr="00E20AEC" w:rsidRDefault="005023E4" w:rsidP="00E5202B">
            <w:pPr>
              <w:snapToGrid w:val="0"/>
              <w:ind w:left="-28"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*聯 絡 人</w:t>
            </w:r>
            <w:r w:rsidRPr="00575E6A">
              <w:rPr>
                <w:rFonts w:ascii="標楷體" w:eastAsia="標楷體" w:hAnsi="標楷體"/>
                <w:b/>
                <w:bCs/>
                <w:sz w:val="24"/>
                <w:szCs w:val="24"/>
              </w:rPr>
              <w:t>(必  填)</w:t>
            </w:r>
          </w:p>
        </w:tc>
        <w:tc>
          <w:tcPr>
            <w:tcW w:w="8367" w:type="dxa"/>
            <w:gridSpan w:val="6"/>
            <w:vAlign w:val="center"/>
          </w:tcPr>
          <w:p w:rsidR="005023E4" w:rsidRPr="00575E6A" w:rsidRDefault="005023E4" w:rsidP="00CB3C0D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 xml:space="preserve">姓名:           </w:t>
            </w:r>
            <w:r w:rsidR="003A103C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分機:            E-mail:</w:t>
            </w:r>
          </w:p>
        </w:tc>
      </w:tr>
      <w:tr w:rsidR="00C47968" w:rsidRPr="00575E6A" w:rsidTr="00913CAB">
        <w:trPr>
          <w:trHeight w:val="644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參加人員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68" w:rsidRPr="00295F84" w:rsidRDefault="00C47968" w:rsidP="008B3D4B">
            <w:pPr>
              <w:jc w:val="center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職</w:t>
            </w:r>
            <w:r w:rsidRPr="00575E6A">
              <w:rPr>
                <w:rFonts w:ascii="標楷體" w:eastAsia="標楷體" w:hAnsi="標楷體" w:cs="SimSun"/>
                <w:b/>
                <w:kern w:val="0"/>
                <w:sz w:val="24"/>
                <w:szCs w:val="24"/>
                <w:lang w:eastAsia="zh-TW"/>
              </w:rPr>
              <w:t xml:space="preserve"> </w:t>
            </w:r>
            <w:r w:rsidRPr="00575E6A"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稱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7968" w:rsidRPr="00575E6A" w:rsidRDefault="00C47968" w:rsidP="00C47968">
            <w:pPr>
              <w:jc w:val="center"/>
              <w:rPr>
                <w:rFonts w:ascii="標楷體" w:eastAsia="標楷體" w:hAnsi="標楷體" w:cs="SimSun"/>
                <w:b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b/>
                <w:kern w:val="0"/>
                <w:sz w:val="24"/>
                <w:szCs w:val="24"/>
                <w:lang w:eastAsia="zh-TW"/>
              </w:rPr>
              <w:t>連絡電話</w:t>
            </w:r>
          </w:p>
        </w:tc>
        <w:tc>
          <w:tcPr>
            <w:tcW w:w="4115" w:type="dxa"/>
            <w:gridSpan w:val="2"/>
            <w:shd w:val="clear" w:color="auto" w:fill="F2F2F2" w:themeFill="background1" w:themeFillShade="F2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575E6A">
              <w:rPr>
                <w:rFonts w:ascii="標楷體" w:eastAsia="標楷體" w:hAnsi="標楷體"/>
                <w:b/>
                <w:sz w:val="24"/>
                <w:szCs w:val="24"/>
              </w:rPr>
              <w:t>*E-Mail</w:t>
            </w:r>
            <w:r w:rsidRPr="00575E6A">
              <w:rPr>
                <w:rFonts w:ascii="標楷體" w:eastAsia="標楷體" w:hAnsi="標楷體"/>
                <w:bCs/>
                <w:sz w:val="24"/>
                <w:szCs w:val="24"/>
              </w:rPr>
              <w:t>(必填，以利發出席通知)</w:t>
            </w:r>
          </w:p>
        </w:tc>
      </w:tr>
      <w:tr w:rsidR="00C47968" w:rsidRPr="00575E6A" w:rsidTr="00C47968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SimSun" w:hint="eastAsia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C47968" w:rsidRPr="00575E6A" w:rsidTr="00411F4B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C47968" w:rsidRPr="00575E6A" w:rsidTr="00E42B67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C47968" w:rsidRPr="00575E6A" w:rsidTr="00536807">
        <w:trPr>
          <w:trHeight w:val="563"/>
        </w:trPr>
        <w:tc>
          <w:tcPr>
            <w:tcW w:w="1384" w:type="dxa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</w:tcBorders>
            <w:vAlign w:val="center"/>
          </w:tcPr>
          <w:p w:rsidR="00C47968" w:rsidRPr="00575E6A" w:rsidRDefault="00C47968" w:rsidP="00E5202B">
            <w:pPr>
              <w:widowControl/>
              <w:jc w:val="left"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  <w:tc>
          <w:tcPr>
            <w:tcW w:w="4115" w:type="dxa"/>
            <w:gridSpan w:val="2"/>
            <w:vAlign w:val="center"/>
          </w:tcPr>
          <w:p w:rsidR="00C47968" w:rsidRPr="00575E6A" w:rsidRDefault="00C47968" w:rsidP="00E5202B">
            <w:pPr>
              <w:widowControl/>
              <w:rPr>
                <w:rFonts w:ascii="標楷體" w:eastAsia="標楷體" w:hAnsi="標楷體" w:cs="SimSun"/>
                <w:kern w:val="0"/>
                <w:sz w:val="24"/>
                <w:szCs w:val="24"/>
              </w:rPr>
            </w:pPr>
          </w:p>
        </w:tc>
      </w:tr>
      <w:tr w:rsidR="005023E4" w:rsidRPr="00575E6A" w:rsidTr="00E5202B">
        <w:trPr>
          <w:trHeight w:val="350"/>
        </w:trPr>
        <w:tc>
          <w:tcPr>
            <w:tcW w:w="10602" w:type="dxa"/>
            <w:gridSpan w:val="9"/>
            <w:vAlign w:val="center"/>
          </w:tcPr>
          <w:p w:rsidR="005023E4" w:rsidRPr="005023E4" w:rsidRDefault="005023E4" w:rsidP="005023E4">
            <w:pPr>
              <w:adjustRightInd w:val="0"/>
              <w:snapToGrid w:val="0"/>
              <w:rPr>
                <w:rFonts w:ascii="標楷體" w:eastAsia="標楷體" w:hAnsi="標楷體" w:cs="Arial"/>
                <w:bCs/>
                <w:lang w:eastAsia="zh-TW"/>
              </w:rPr>
            </w:pPr>
            <w:r w:rsidRPr="00647851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lang w:eastAsia="zh-TW"/>
              </w:rPr>
              <w:t>註記:</w:t>
            </w:r>
            <w:r w:rsidRPr="005023E4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="000E35D4">
              <w:rPr>
                <w:rFonts w:eastAsia="新細明體" w:hint="eastAsia"/>
                <w:sz w:val="24"/>
                <w:szCs w:val="24"/>
                <w:lang w:eastAsia="zh-TW"/>
              </w:rPr>
              <w:t xml:space="preserve"> </w:t>
            </w:r>
            <w:r w:rsidRPr="000E35D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</w:t>
            </w:r>
            <w:r w:rsidRPr="000E35D4"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.</w:t>
            </w:r>
            <w:r w:rsidRPr="005023E4">
              <w:rPr>
                <w:rFonts w:ascii="標楷體" w:eastAsia="標楷體" w:hAnsi="標楷體" w:cs="Arial" w:hint="eastAsia"/>
                <w:bCs/>
                <w:sz w:val="24"/>
                <w:szCs w:val="24"/>
                <w:lang w:eastAsia="zh-TW"/>
              </w:rPr>
              <w:t>因名額有限，請儘速報名，若報名貴賓超額，本會將在研討會前三天確認報名。</w:t>
            </w:r>
          </w:p>
          <w:p w:rsidR="005023E4" w:rsidRDefault="005023E4" w:rsidP="005023E4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ind w:leftChars="0" w:left="993" w:hanging="284"/>
              <w:rPr>
                <w:rFonts w:ascii="標楷體" w:eastAsia="標楷體" w:hAnsi="標楷體" w:cs="Arial"/>
                <w:bCs/>
                <w:lang w:eastAsia="zh-TW"/>
              </w:rPr>
            </w:pPr>
            <w:r w:rsidRPr="00B81594">
              <w:rPr>
                <w:rFonts w:ascii="標楷體" w:eastAsia="標楷體" w:hAnsi="標楷體" w:cs="Arial" w:hint="eastAsia"/>
                <w:bCs/>
                <w:lang w:eastAsia="zh-TW"/>
              </w:rPr>
              <w:t>如貴賓臨時不能參加，請三天前通知我們。</w:t>
            </w:r>
          </w:p>
          <w:p w:rsidR="005023E4" w:rsidRPr="00421627" w:rsidRDefault="005023E4" w:rsidP="00421627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ind w:leftChars="0" w:left="993" w:hanging="284"/>
              <w:rPr>
                <w:rFonts w:ascii="標楷體" w:eastAsia="標楷體" w:hAnsi="標楷體"/>
                <w:noProof/>
                <w:lang w:eastAsia="zh-TW"/>
              </w:rPr>
            </w:pPr>
            <w:r w:rsidRPr="005023E4">
              <w:rPr>
                <w:rFonts w:ascii="標楷體" w:eastAsia="標楷體" w:hAnsi="標楷體" w:cs="Arial" w:hint="eastAsia"/>
                <w:bCs/>
                <w:lang w:eastAsia="zh-TW"/>
              </w:rPr>
              <w:t>匯款帳戶</w:t>
            </w:r>
            <w:r w:rsidRPr="005023E4">
              <w:rPr>
                <w:rFonts w:ascii="標楷體" w:eastAsia="標楷體" w:hAnsi="標楷體" w:hint="eastAsia"/>
                <w:noProof/>
                <w:lang w:eastAsia="zh-TW"/>
              </w:rPr>
              <w:t xml:space="preserve">(戶名): </w:t>
            </w:r>
            <w:r w:rsidR="00ED6D62">
              <w:rPr>
                <w:rFonts w:ascii="標楷體" w:eastAsia="標楷體" w:hAnsi="標楷體" w:hint="eastAsia"/>
                <w:noProof/>
                <w:lang w:eastAsia="zh-TW"/>
              </w:rPr>
              <w:t>虎門科技</w:t>
            </w:r>
            <w:r w:rsidR="00380B0B">
              <w:rPr>
                <w:rFonts w:ascii="標楷體" w:eastAsia="標楷體" w:hAnsi="標楷體" w:hint="eastAsia"/>
                <w:noProof/>
                <w:lang w:eastAsia="zh-TW"/>
              </w:rPr>
              <w:t>股份有限公司</w:t>
            </w:r>
            <w:r w:rsidRPr="005023E4">
              <w:rPr>
                <w:rFonts w:ascii="標楷體" w:eastAsia="標楷體" w:hAnsi="標楷體"/>
                <w:noProof/>
                <w:lang w:eastAsia="zh-TW"/>
              </w:rPr>
              <w:t>，</w:t>
            </w:r>
            <w:r w:rsidR="00380B0B">
              <w:rPr>
                <w:rFonts w:ascii="標楷體" w:eastAsia="標楷體" w:hAnsi="標楷體" w:hint="eastAsia"/>
                <w:noProof/>
                <w:lang w:eastAsia="zh-TW"/>
              </w:rPr>
              <w:t>合作金庫銀行三重</w:t>
            </w:r>
            <w:r w:rsidRPr="005023E4">
              <w:rPr>
                <w:rFonts w:ascii="標楷體" w:eastAsia="標楷體" w:hAnsi="標楷體" w:hint="eastAsia"/>
                <w:noProof/>
                <w:lang w:eastAsia="zh-TW"/>
              </w:rPr>
              <w:t>分行，帳號：</w:t>
            </w:r>
            <w:r w:rsidR="00380B0B">
              <w:rPr>
                <w:rFonts w:ascii="標楷體" w:eastAsia="標楷體" w:hAnsi="標楷體" w:hint="eastAsia"/>
                <w:noProof/>
                <w:lang w:eastAsia="zh-TW"/>
              </w:rPr>
              <w:t>0100717432538</w:t>
            </w:r>
            <w:r w:rsidRPr="005023E4">
              <w:rPr>
                <w:rFonts w:ascii="標楷體" w:eastAsia="標楷體" w:hAnsi="標楷體"/>
                <w:noProof/>
                <w:lang w:eastAsia="zh-TW"/>
              </w:rPr>
              <w:t>。</w:t>
            </w:r>
            <w:r w:rsidRPr="005023E4">
              <w:rPr>
                <w:rFonts w:ascii="標楷體" w:eastAsia="標楷體" w:hAnsi="標楷體" w:hint="eastAsia"/>
                <w:noProof/>
                <w:lang w:eastAsia="zh-TW"/>
              </w:rPr>
              <w:t>匯款後請Email 或來電告知匯款單號，以利核對。</w:t>
            </w:r>
          </w:p>
          <w:p w:rsidR="005023E4" w:rsidRPr="00090829" w:rsidRDefault="005023E4" w:rsidP="00421627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ind w:leftChars="0" w:left="993" w:hanging="284"/>
              <w:rPr>
                <w:rFonts w:ascii="標楷體" w:eastAsia="標楷體" w:hAnsi="標楷體"/>
                <w:noProof/>
                <w:lang w:eastAsia="zh-TW"/>
              </w:rPr>
            </w:pPr>
            <w:r w:rsidRPr="00090829">
              <w:rPr>
                <w:rFonts w:ascii="標楷體" w:eastAsia="標楷體" w:hAnsi="標楷體" w:hint="eastAsia"/>
                <w:noProof/>
                <w:lang w:eastAsia="zh-TW"/>
              </w:rPr>
              <w:t>或</w:t>
            </w:r>
            <w:r w:rsidR="003C379D">
              <w:rPr>
                <w:rFonts w:ascii="標楷體" w:eastAsia="標楷體" w:hAnsi="標楷體" w:hint="eastAsia"/>
                <w:noProof/>
                <w:lang w:eastAsia="zh-TW"/>
              </w:rPr>
              <w:t>現場</w:t>
            </w:r>
            <w:r w:rsidR="00252A03">
              <w:rPr>
                <w:rFonts w:ascii="標楷體" w:eastAsia="標楷體" w:hAnsi="標楷體" w:hint="eastAsia"/>
                <w:noProof/>
                <w:lang w:eastAsia="zh-TW"/>
              </w:rPr>
              <w:t>報到交費</w:t>
            </w:r>
            <w:r w:rsidRPr="00090829">
              <w:rPr>
                <w:rFonts w:ascii="標楷體" w:eastAsia="標楷體" w:hAnsi="標楷體" w:hint="eastAsia"/>
                <w:noProof/>
                <w:lang w:eastAsia="zh-TW"/>
              </w:rPr>
              <w:t xml:space="preserve">。 </w:t>
            </w:r>
          </w:p>
          <w:p w:rsidR="005023E4" w:rsidRDefault="005023E4" w:rsidP="00252A03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ind w:leftChars="0" w:left="993" w:hanging="284"/>
              <w:rPr>
                <w:rFonts w:ascii="標楷體" w:eastAsia="標楷體" w:hAnsi="標楷體"/>
                <w:noProof/>
                <w:lang w:eastAsia="zh-TW"/>
              </w:rPr>
            </w:pPr>
            <w:r w:rsidRPr="00090829">
              <w:rPr>
                <w:rFonts w:ascii="標楷體" w:eastAsia="標楷體" w:hAnsi="標楷體" w:hint="eastAsia"/>
                <w:noProof/>
                <w:lang w:eastAsia="zh-TW"/>
              </w:rPr>
              <w:t>請於</w:t>
            </w:r>
            <w:r w:rsidR="00C47968">
              <w:rPr>
                <w:rFonts w:ascii="標楷體" w:eastAsia="標楷體" w:hAnsi="標楷體" w:hint="eastAsia"/>
                <w:noProof/>
                <w:lang w:eastAsia="zh-TW"/>
              </w:rPr>
              <w:t>8</w:t>
            </w:r>
            <w:r>
              <w:rPr>
                <w:rFonts w:ascii="標楷體" w:eastAsia="標楷體" w:hAnsi="標楷體"/>
                <w:noProof/>
                <w:lang w:eastAsia="zh-TW"/>
              </w:rPr>
              <w:t>/</w:t>
            </w:r>
            <w:r w:rsidR="00380B0B">
              <w:rPr>
                <w:rFonts w:ascii="標楷體" w:eastAsia="標楷體" w:hAnsi="標楷體" w:hint="eastAsia"/>
                <w:noProof/>
                <w:lang w:eastAsia="zh-TW"/>
              </w:rPr>
              <w:t>21</w:t>
            </w:r>
            <w:r w:rsidR="00252A03">
              <w:rPr>
                <w:rFonts w:ascii="標楷體" w:eastAsia="標楷體" w:hAnsi="標楷體" w:hint="eastAsia"/>
                <w:noProof/>
                <w:lang w:eastAsia="zh-TW"/>
              </w:rPr>
              <w:t xml:space="preserve"> </w:t>
            </w:r>
            <w:r w:rsidRPr="00090829">
              <w:rPr>
                <w:rFonts w:ascii="標楷體" w:eastAsia="標楷體" w:hAnsi="標楷體"/>
                <w:noProof/>
                <w:lang w:eastAsia="zh-TW"/>
              </w:rPr>
              <w:t xml:space="preserve">Email </w:t>
            </w:r>
            <w:r w:rsidRPr="00090829">
              <w:rPr>
                <w:rFonts w:ascii="標楷體" w:eastAsia="標楷體" w:hAnsi="標楷體" w:hint="eastAsia"/>
                <w:noProof/>
                <w:lang w:eastAsia="zh-TW"/>
              </w:rPr>
              <w:t>報名或傳真此報名表，</w:t>
            </w:r>
            <w:r w:rsidR="009C4177" w:rsidRPr="00090829">
              <w:rPr>
                <w:rFonts w:ascii="標楷體" w:eastAsia="標楷體" w:hAnsi="標楷體" w:hint="eastAsia"/>
                <w:noProof/>
                <w:lang w:eastAsia="zh-TW"/>
              </w:rPr>
              <w:t>報名付款後恕不退費</w:t>
            </w:r>
            <w:r w:rsidR="00380B0B">
              <w:rPr>
                <w:rFonts w:ascii="標楷體" w:eastAsia="標楷體" w:hAnsi="標楷體" w:hint="eastAsia"/>
                <w:noProof/>
                <w:lang w:eastAsia="zh-TW"/>
              </w:rPr>
              <w:t>，本司</w:t>
            </w:r>
            <w:r w:rsidR="009C4177" w:rsidRPr="00090829">
              <w:rPr>
                <w:rFonts w:ascii="標楷體" w:eastAsia="標楷體" w:hAnsi="標楷體" w:hint="eastAsia"/>
                <w:noProof/>
                <w:lang w:eastAsia="zh-TW"/>
              </w:rPr>
              <w:t>提供收據或發票</w:t>
            </w:r>
            <w:r w:rsidR="009C4177" w:rsidRPr="00090829">
              <w:rPr>
                <w:rFonts w:ascii="標楷體" w:eastAsia="標楷體" w:hAnsi="標楷體"/>
                <w:noProof/>
                <w:lang w:eastAsia="zh-TW"/>
              </w:rPr>
              <w:t>。</w:t>
            </w:r>
          </w:p>
          <w:p w:rsidR="00380B0B" w:rsidRPr="009C4177" w:rsidRDefault="00380B0B" w:rsidP="00252A03">
            <w:pPr>
              <w:pStyle w:val="ae"/>
              <w:numPr>
                <w:ilvl w:val="0"/>
                <w:numId w:val="23"/>
              </w:numPr>
              <w:adjustRightInd w:val="0"/>
              <w:snapToGrid w:val="0"/>
              <w:ind w:leftChars="0" w:left="993" w:hanging="284"/>
              <w:rPr>
                <w:rFonts w:ascii="標楷體" w:eastAsia="標楷體" w:hAnsi="標楷體"/>
                <w:noProof/>
                <w:lang w:eastAsia="zh-TW"/>
              </w:rPr>
            </w:pPr>
            <w:r>
              <w:rPr>
                <w:rFonts w:ascii="標楷體" w:eastAsia="標楷體" w:hAnsi="標楷體" w:hint="eastAsia"/>
                <w:noProof/>
                <w:lang w:eastAsia="zh-TW"/>
              </w:rPr>
              <w:t>會員包含：電電公會、自行車研發中心、機械公會、工具機公會。</w:t>
            </w:r>
          </w:p>
        </w:tc>
      </w:tr>
    </w:tbl>
    <w:p w:rsidR="00EA06E4" w:rsidRDefault="00EA06E4" w:rsidP="00747884">
      <w:pPr>
        <w:widowControl/>
        <w:adjustRightInd w:val="0"/>
        <w:snapToGrid w:val="0"/>
        <w:ind w:left="961" w:hangingChars="400" w:hanging="961"/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</w:p>
    <w:p w:rsidR="009C4177" w:rsidRPr="00747884" w:rsidRDefault="00582E73" w:rsidP="00747884">
      <w:pPr>
        <w:widowControl/>
        <w:adjustRightInd w:val="0"/>
        <w:snapToGrid w:val="0"/>
        <w:ind w:left="961" w:hangingChars="400" w:hanging="961"/>
        <w:jc w:val="left"/>
        <w:rPr>
          <w:rFonts w:ascii="標楷體" w:eastAsia="標楷體" w:hAnsi="標楷體"/>
          <w:sz w:val="24"/>
          <w:szCs w:val="24"/>
          <w:lang w:eastAsia="zh-TW"/>
        </w:rPr>
      </w:pPr>
      <w:r w:rsidRPr="00042AA9">
        <w:rPr>
          <w:rFonts w:ascii="標楷體" w:eastAsia="標楷體" w:hAnsi="標楷體"/>
          <w:b/>
          <w:sz w:val="24"/>
          <w:szCs w:val="24"/>
          <w:lang w:eastAsia="zh-TW"/>
        </w:rPr>
        <w:t>聯絡人：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虎門科技股份有限公司</w:t>
      </w:r>
      <w:r w:rsidRPr="00575E6A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協同商業事業部</w:t>
      </w:r>
      <w:r w:rsidRPr="00575E6A">
        <w:rPr>
          <w:rFonts w:ascii="標楷體" w:eastAsia="標楷體" w:hAnsi="標楷體"/>
          <w:sz w:val="24"/>
          <w:szCs w:val="24"/>
          <w:lang w:eastAsia="zh-TW"/>
        </w:rPr>
        <w:t xml:space="preserve">  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王廷峻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先生</w:t>
      </w:r>
      <w:r w:rsidRPr="00575E6A">
        <w:rPr>
          <w:rFonts w:ascii="標楷體" w:eastAsia="標楷體" w:hAnsi="標楷體" w:hint="eastAsia"/>
          <w:sz w:val="24"/>
          <w:szCs w:val="24"/>
          <w:lang w:eastAsia="zh-TW"/>
        </w:rPr>
        <w:br/>
      </w:r>
      <w:r w:rsidRPr="00575E6A">
        <w:rPr>
          <w:rFonts w:ascii="標楷體" w:eastAsia="標楷體" w:hAnsi="標楷體"/>
          <w:sz w:val="24"/>
          <w:szCs w:val="24"/>
          <w:lang w:eastAsia="zh-TW"/>
        </w:rPr>
        <w:t>電話：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 xml:space="preserve">(02) 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2956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7575</w:t>
      </w:r>
      <w:r w:rsidRPr="00575E6A">
        <w:rPr>
          <w:rFonts w:ascii="標楷體" w:eastAsia="標楷體" w:hAnsi="標楷體"/>
          <w:sz w:val="24"/>
          <w:szCs w:val="24"/>
          <w:lang w:eastAsia="zh-TW"/>
        </w:rPr>
        <w:t>＃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310</w:t>
      </w:r>
      <w:r w:rsidRPr="00575E6A">
        <w:rPr>
          <w:rFonts w:ascii="標楷體" w:eastAsia="標楷體" w:hAnsi="標楷體"/>
          <w:sz w:val="24"/>
          <w:szCs w:val="24"/>
          <w:lang w:eastAsia="zh-TW"/>
        </w:rPr>
        <w:t>，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ting.wang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>@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cadmen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>.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c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>o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m</w:t>
      </w:r>
      <w:r w:rsidRPr="00575E6A">
        <w:rPr>
          <w:rFonts w:ascii="標楷體" w:eastAsia="標楷體" w:hAnsi="標楷體"/>
          <w:sz w:val="24"/>
          <w:szCs w:val="24"/>
          <w:lang w:eastAsia="zh-TW"/>
        </w:rPr>
        <w:t>，傳真：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 xml:space="preserve">(02) 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2956</w:t>
      </w:r>
      <w:r w:rsidR="00C47968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C47968">
        <w:rPr>
          <w:rFonts w:ascii="標楷體" w:eastAsia="標楷體" w:hAnsi="標楷體" w:hint="eastAsia"/>
          <w:sz w:val="24"/>
          <w:szCs w:val="24"/>
          <w:lang w:eastAsia="zh-TW"/>
        </w:rPr>
        <w:t>5180</w:t>
      </w:r>
    </w:p>
    <w:sectPr w:rsidR="009C4177" w:rsidRPr="00747884" w:rsidSect="006B14A2">
      <w:footerReference w:type="even" r:id="rId10"/>
      <w:footerReference w:type="default" r:id="rId11"/>
      <w:type w:val="continuous"/>
      <w:pgSz w:w="12240" w:h="15840"/>
      <w:pgMar w:top="720" w:right="720" w:bottom="720" w:left="720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56" w:rsidRDefault="00D60156">
      <w:r>
        <w:separator/>
      </w:r>
    </w:p>
  </w:endnote>
  <w:endnote w:type="continuationSeparator" w:id="0">
    <w:p w:rsidR="00D60156" w:rsidRDefault="00D6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iTi_GB2312">
    <w:charset w:val="86"/>
    <w:family w:val="modern"/>
    <w:pitch w:val="fixed"/>
    <w:sig w:usb0="800002BF" w:usb1="38CF7CFA" w:usb2="00000016" w:usb3="00000000" w:csb0="00040001" w:csb1="00000000"/>
  </w:font>
  <w:font w:name="Gill Sans Std">
    <w:altName w:val="Arial"/>
    <w:charset w:val="00"/>
    <w:family w:val="swiss"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075" w:rsidRDefault="0038001E">
    <w:pPr>
      <w:pStyle w:val="a9"/>
    </w:pP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1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2" name="圖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3714750" cy="895350"/>
          <wp:effectExtent l="19050" t="0" r="0" b="0"/>
          <wp:docPr id="3" name="圖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ill Sans Std" w:hAnsi="Gill Sans Std"/>
        <w:b/>
        <w:noProof/>
        <w:color w:val="000000"/>
        <w:szCs w:val="21"/>
        <w:lang w:eastAsia="zh-TW"/>
      </w:rPr>
      <w:drawing>
        <wp:inline distT="0" distB="0" distL="0" distR="0">
          <wp:extent cx="5486400" cy="828675"/>
          <wp:effectExtent l="19050" t="0" r="0" b="0"/>
          <wp:docPr id="4" name="圖片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A2" w:rsidRDefault="00D6015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2211" w:rsidRPr="008F221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605075" w:rsidRDefault="006B14A2" w:rsidP="00867D9A">
    <w:pPr>
      <w:pStyle w:val="a9"/>
      <w:jc w:val="left"/>
      <w:rPr>
        <w:rFonts w:ascii="標楷體" w:eastAsia="標楷體" w:hAnsi="標楷體"/>
        <w:b/>
        <w:color w:val="000000"/>
        <w:szCs w:val="21"/>
        <w:lang w:eastAsia="zh-TW"/>
      </w:rPr>
    </w:pPr>
    <w:r>
      <w:rPr>
        <w:rFonts w:ascii="標楷體" w:eastAsia="標楷體" w:hAnsi="標楷體" w:hint="eastAsia"/>
        <w:b/>
        <w:color w:val="000000"/>
        <w:szCs w:val="21"/>
        <w:lang w:eastAsia="zh-TW"/>
      </w:rPr>
      <w:t>主</w:t>
    </w:r>
    <w:r w:rsidRPr="003751DF">
      <w:rPr>
        <w:rFonts w:ascii="標楷體" w:eastAsia="標楷體" w:hAnsi="標楷體" w:hint="eastAsia"/>
        <w:b/>
        <w:color w:val="000000"/>
        <w:szCs w:val="21"/>
        <w:lang w:eastAsia="zh-TW"/>
      </w:rPr>
      <w:t>辦單位</w:t>
    </w:r>
    <w:r w:rsidRPr="003751DF">
      <w:rPr>
        <w:rFonts w:ascii="標楷體" w:eastAsia="標楷體" w:hAnsi="標楷體"/>
        <w:b/>
        <w:color w:val="000000"/>
        <w:szCs w:val="21"/>
        <w:lang w:eastAsia="zh-TW"/>
      </w:rPr>
      <w:t>:</w:t>
    </w:r>
    <w:r>
      <w:rPr>
        <w:rFonts w:ascii="標楷體" w:eastAsia="標楷體" w:hAnsi="標楷體" w:hint="eastAsia"/>
        <w:b/>
        <w:color w:val="000000"/>
        <w:szCs w:val="21"/>
        <w:lang w:eastAsia="zh-TW"/>
      </w:rPr>
      <w:t xml:space="preserve"> </w:t>
    </w:r>
    <w:r w:rsidR="00B738D6">
      <w:rPr>
        <w:rFonts w:ascii="標楷體" w:eastAsia="標楷體" w:hAnsi="標楷體" w:hint="eastAsia"/>
        <w:b/>
        <w:color w:val="000000"/>
        <w:szCs w:val="21"/>
        <w:lang w:eastAsia="zh-TW"/>
      </w:rPr>
      <w:t>虎門科技股份有限公司</w:t>
    </w:r>
    <w:r w:rsidR="003B6970">
      <w:rPr>
        <w:rFonts w:ascii="標楷體" w:eastAsia="標楷體" w:hAnsi="標楷體" w:hint="eastAsia"/>
        <w:b/>
        <w:color w:val="000000"/>
        <w:szCs w:val="21"/>
        <w:lang w:eastAsia="zh-TW"/>
      </w:rPr>
      <w:t xml:space="preserve">、台灣區電機電子工業同業公會 </w:t>
    </w:r>
    <w:r w:rsidR="00CD511B">
      <w:rPr>
        <w:rFonts w:ascii="標楷體" w:eastAsia="標楷體" w:hAnsi="標楷體" w:hint="eastAsia"/>
        <w:b/>
        <w:color w:val="000000"/>
        <w:szCs w:val="21"/>
        <w:lang w:eastAsia="zh-TW"/>
      </w:rPr>
      <w:t>協同商務創新委員會、工研院工具機中心</w:t>
    </w:r>
  </w:p>
  <w:p w:rsidR="00B738D6" w:rsidRDefault="00B738D6" w:rsidP="00867D9A">
    <w:pPr>
      <w:pStyle w:val="a9"/>
      <w:jc w:val="left"/>
      <w:rPr>
        <w:rFonts w:ascii="標楷體" w:eastAsia="標楷體" w:hAnsi="標楷體"/>
        <w:b/>
        <w:color w:val="000000"/>
        <w:szCs w:val="21"/>
        <w:lang w:eastAsia="zh-TW"/>
      </w:rPr>
    </w:pPr>
    <w:r>
      <w:rPr>
        <w:rFonts w:ascii="標楷體" w:eastAsia="標楷體" w:hAnsi="標楷體" w:hint="eastAsia"/>
        <w:b/>
        <w:color w:val="000000"/>
        <w:szCs w:val="21"/>
        <w:lang w:eastAsia="zh-TW"/>
      </w:rPr>
      <w:t>協辦單位：</w:t>
    </w:r>
    <w:r w:rsidR="008F015C">
      <w:rPr>
        <w:rFonts w:ascii="標楷體" w:eastAsia="標楷體" w:hAnsi="標楷體" w:hint="eastAsia"/>
        <w:b/>
        <w:color w:val="000000"/>
        <w:szCs w:val="21"/>
        <w:lang w:eastAsia="zh-TW"/>
      </w:rPr>
      <w:t>自行車研發中心、臺灣機械工業同業公會、臺灣區</w:t>
    </w:r>
    <w:proofErr w:type="gramStart"/>
    <w:r w:rsidR="008F015C">
      <w:rPr>
        <w:rFonts w:ascii="標楷體" w:eastAsia="標楷體" w:hAnsi="標楷體" w:hint="eastAsia"/>
        <w:b/>
        <w:color w:val="000000"/>
        <w:szCs w:val="21"/>
        <w:lang w:eastAsia="zh-TW"/>
      </w:rPr>
      <w:t>工具機暨零</w:t>
    </w:r>
    <w:proofErr w:type="gramEnd"/>
    <w:r w:rsidR="008F015C">
      <w:rPr>
        <w:rFonts w:ascii="標楷體" w:eastAsia="標楷體" w:hAnsi="標楷體" w:hint="eastAsia"/>
        <w:b/>
        <w:color w:val="000000"/>
        <w:szCs w:val="21"/>
        <w:lang w:eastAsia="zh-TW"/>
      </w:rPr>
      <w:t>組件工業同業公會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56" w:rsidRDefault="00D60156">
      <w:r>
        <w:separator/>
      </w:r>
    </w:p>
  </w:footnote>
  <w:footnote w:type="continuationSeparator" w:id="0">
    <w:p w:rsidR="00D60156" w:rsidRDefault="00D60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722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chineseCountingThousand"/>
      <w:pStyle w:val="1-"/>
      <w:lvlText w:val="%1、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★"/>
      <w:lvlJc w:val="left"/>
      <w:pPr>
        <w:ind w:left="1200" w:hanging="360"/>
      </w:pPr>
      <w:rPr>
        <w:rFonts w:ascii="SimSun" w:eastAsia="SimSun" w:hAnsi="SimSun" w:cs="Times New Roman" w:hint="eastAsia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0000000D"/>
    <w:multiLevelType w:val="multilevel"/>
    <w:tmpl w:val="0000000D"/>
    <w:lvl w:ilvl="0">
      <w:numFmt w:val="bullet"/>
      <w:lvlText w:val="□"/>
      <w:lvlJc w:val="left"/>
      <w:pPr>
        <w:ind w:left="360" w:hanging="360"/>
      </w:pPr>
      <w:rPr>
        <w:rFonts w:ascii="Microsoft YaHei" w:eastAsia="Microsoft YaHei" w:hAnsi="Microsoft YaHei" w:cs="SimSun" w:hint="eastAsia"/>
        <w:b w:val="0"/>
        <w:sz w:val="3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1F00D14"/>
    <w:multiLevelType w:val="hybridMultilevel"/>
    <w:tmpl w:val="C66481DE"/>
    <w:lvl w:ilvl="0" w:tplc="B4F0EA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CBC8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82E24">
      <w:start w:val="20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820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9AAB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D8E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C74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C1D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8DC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7276F"/>
    <w:multiLevelType w:val="hybridMultilevel"/>
    <w:tmpl w:val="85940740"/>
    <w:lvl w:ilvl="0" w:tplc="87DCA638">
      <w:start w:val="1"/>
      <w:numFmt w:val="decimalFullWidth"/>
      <w:lvlText w:val="%1、"/>
      <w:lvlJc w:val="left"/>
      <w:pPr>
        <w:ind w:left="456" w:hanging="456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0B4FEC"/>
    <w:multiLevelType w:val="hybridMultilevel"/>
    <w:tmpl w:val="92CC0822"/>
    <w:lvl w:ilvl="0" w:tplc="79E847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4DE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A1B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8E2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A9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85A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F8F2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4C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A9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D42D7"/>
    <w:multiLevelType w:val="hybridMultilevel"/>
    <w:tmpl w:val="095E9758"/>
    <w:lvl w:ilvl="0" w:tplc="25DE2D32">
      <w:start w:val="1"/>
      <w:numFmt w:val="bullet"/>
      <w:lvlText w:val="–"/>
      <w:lvlJc w:val="left"/>
      <w:pPr>
        <w:ind w:left="905" w:hanging="480"/>
      </w:pPr>
      <w:rPr>
        <w:rFonts w:ascii="Utsaah" w:hAnsi="Utsaah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3274A2E"/>
    <w:multiLevelType w:val="hybridMultilevel"/>
    <w:tmpl w:val="50289F1C"/>
    <w:lvl w:ilvl="0" w:tplc="76F88D7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F47F39"/>
    <w:multiLevelType w:val="hybridMultilevel"/>
    <w:tmpl w:val="9DBA7274"/>
    <w:lvl w:ilvl="0" w:tplc="B1CA2998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D02D94">
      <w:start w:val="1265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2" w:tplc="EDFA4C72">
      <w:start w:val="1386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C4530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71A9DC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D18C71A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06C3C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046BB4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8E8E7C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66226A"/>
    <w:multiLevelType w:val="hybridMultilevel"/>
    <w:tmpl w:val="20FA9AD2"/>
    <w:lvl w:ilvl="0" w:tplc="A3428FDA">
      <w:start w:val="2"/>
      <w:numFmt w:val="decimal"/>
      <w:lvlText w:val="%1.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2">
    <w:nsid w:val="2A035EC5"/>
    <w:multiLevelType w:val="hybridMultilevel"/>
    <w:tmpl w:val="C7B046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EE524F"/>
    <w:multiLevelType w:val="hybridMultilevel"/>
    <w:tmpl w:val="E0C0A29A"/>
    <w:lvl w:ilvl="0" w:tplc="04090009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>
    <w:nsid w:val="409C66C6"/>
    <w:multiLevelType w:val="hybridMultilevel"/>
    <w:tmpl w:val="1CBEE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1F0E2F"/>
    <w:multiLevelType w:val="hybridMultilevel"/>
    <w:tmpl w:val="C8563518"/>
    <w:lvl w:ilvl="0" w:tplc="F44E1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8E67101"/>
    <w:multiLevelType w:val="hybridMultilevel"/>
    <w:tmpl w:val="E6D2952C"/>
    <w:lvl w:ilvl="0" w:tplc="42A078B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2BC8C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6FC10C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082BE0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C4CF1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CE091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B7837D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5A4D7E2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9EE10A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6D7CEC"/>
    <w:multiLevelType w:val="hybridMultilevel"/>
    <w:tmpl w:val="12D830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6B0683D"/>
    <w:multiLevelType w:val="hybridMultilevel"/>
    <w:tmpl w:val="5602E644"/>
    <w:lvl w:ilvl="0" w:tplc="792E39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E4358">
      <w:start w:val="1265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D02D94">
      <w:start w:val="12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663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9CF8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E99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020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2D3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80CD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27192"/>
    <w:multiLevelType w:val="hybridMultilevel"/>
    <w:tmpl w:val="612C5248"/>
    <w:lvl w:ilvl="0" w:tplc="04090001">
      <w:start w:val="1"/>
      <w:numFmt w:val="bullet"/>
      <w:lvlText w:val=""/>
      <w:lvlJc w:val="left"/>
      <w:pPr>
        <w:ind w:left="158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25" w:hanging="480"/>
      </w:pPr>
      <w:rPr>
        <w:rFonts w:ascii="Wingdings" w:hAnsi="Wingdings" w:hint="default"/>
      </w:rPr>
    </w:lvl>
  </w:abstractNum>
  <w:abstractNum w:abstractNumId="20">
    <w:nsid w:val="6C775052"/>
    <w:multiLevelType w:val="hybridMultilevel"/>
    <w:tmpl w:val="338A94DC"/>
    <w:lvl w:ilvl="0" w:tplc="FC1A0954">
      <w:start w:val="1"/>
      <w:numFmt w:val="decimal"/>
      <w:lvlText w:val="%1）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3073DC"/>
    <w:multiLevelType w:val="hybridMultilevel"/>
    <w:tmpl w:val="356CF0D2"/>
    <w:lvl w:ilvl="0" w:tplc="2C6C98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6A0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82C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017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C44F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064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AB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44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E89B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511CFF"/>
    <w:multiLevelType w:val="hybridMultilevel"/>
    <w:tmpl w:val="A7669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5"/>
  </w:num>
  <w:num w:numId="6">
    <w:abstractNumId w:val="9"/>
  </w:num>
  <w:num w:numId="7">
    <w:abstractNumId w:val="0"/>
  </w:num>
  <w:num w:numId="8">
    <w:abstractNumId w:val="14"/>
  </w:num>
  <w:num w:numId="9">
    <w:abstractNumId w:val="20"/>
  </w:num>
  <w:num w:numId="10">
    <w:abstractNumId w:val="6"/>
  </w:num>
  <w:num w:numId="11">
    <w:abstractNumId w:val="22"/>
  </w:num>
  <w:num w:numId="12">
    <w:abstractNumId w:val="19"/>
  </w:num>
  <w:num w:numId="13">
    <w:abstractNumId w:val="17"/>
  </w:num>
  <w:num w:numId="14">
    <w:abstractNumId w:val="18"/>
  </w:num>
  <w:num w:numId="15">
    <w:abstractNumId w:val="21"/>
  </w:num>
  <w:num w:numId="16">
    <w:abstractNumId w:val="7"/>
  </w:num>
  <w:num w:numId="17">
    <w:abstractNumId w:val="10"/>
  </w:num>
  <w:num w:numId="18">
    <w:abstractNumId w:val="16"/>
  </w:num>
  <w:num w:numId="19">
    <w:abstractNumId w:val="13"/>
  </w:num>
  <w:num w:numId="20">
    <w:abstractNumId w:val="8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000D8"/>
    <w:rsid w:val="000012C2"/>
    <w:rsid w:val="000017F0"/>
    <w:rsid w:val="00003E0A"/>
    <w:rsid w:val="0001143D"/>
    <w:rsid w:val="000116E6"/>
    <w:rsid w:val="00014BDD"/>
    <w:rsid w:val="000211D1"/>
    <w:rsid w:val="00026295"/>
    <w:rsid w:val="00027667"/>
    <w:rsid w:val="00032CD3"/>
    <w:rsid w:val="00033974"/>
    <w:rsid w:val="00033AAA"/>
    <w:rsid w:val="000346A5"/>
    <w:rsid w:val="00035DDB"/>
    <w:rsid w:val="00035E4C"/>
    <w:rsid w:val="0003653A"/>
    <w:rsid w:val="000366CA"/>
    <w:rsid w:val="00036EE0"/>
    <w:rsid w:val="000379CB"/>
    <w:rsid w:val="00037E71"/>
    <w:rsid w:val="00042AA9"/>
    <w:rsid w:val="00042CF1"/>
    <w:rsid w:val="000436A4"/>
    <w:rsid w:val="00046C9C"/>
    <w:rsid w:val="00046ECF"/>
    <w:rsid w:val="00047E54"/>
    <w:rsid w:val="000563C9"/>
    <w:rsid w:val="000612EB"/>
    <w:rsid w:val="00062032"/>
    <w:rsid w:val="00062BA2"/>
    <w:rsid w:val="000650BF"/>
    <w:rsid w:val="000709C2"/>
    <w:rsid w:val="000731DD"/>
    <w:rsid w:val="00082E62"/>
    <w:rsid w:val="0008455A"/>
    <w:rsid w:val="00091DDF"/>
    <w:rsid w:val="0009444D"/>
    <w:rsid w:val="000948D6"/>
    <w:rsid w:val="00095390"/>
    <w:rsid w:val="000953F6"/>
    <w:rsid w:val="00097453"/>
    <w:rsid w:val="000A2781"/>
    <w:rsid w:val="000A4F2E"/>
    <w:rsid w:val="000A5872"/>
    <w:rsid w:val="000B2D91"/>
    <w:rsid w:val="000B4833"/>
    <w:rsid w:val="000B5DEA"/>
    <w:rsid w:val="000B6D4B"/>
    <w:rsid w:val="000B7781"/>
    <w:rsid w:val="000C3513"/>
    <w:rsid w:val="000C4DFC"/>
    <w:rsid w:val="000C689F"/>
    <w:rsid w:val="000C7DA9"/>
    <w:rsid w:val="000C7E7F"/>
    <w:rsid w:val="000D5247"/>
    <w:rsid w:val="000D6F6B"/>
    <w:rsid w:val="000E01B7"/>
    <w:rsid w:val="000E0D0D"/>
    <w:rsid w:val="000E0E94"/>
    <w:rsid w:val="000E1010"/>
    <w:rsid w:val="000E1AEC"/>
    <w:rsid w:val="000E35D4"/>
    <w:rsid w:val="000E3BE5"/>
    <w:rsid w:val="000E47BF"/>
    <w:rsid w:val="000E52C6"/>
    <w:rsid w:val="000E58CE"/>
    <w:rsid w:val="000E5B75"/>
    <w:rsid w:val="000E64FF"/>
    <w:rsid w:val="000E6E4F"/>
    <w:rsid w:val="000F4EF5"/>
    <w:rsid w:val="000F58BF"/>
    <w:rsid w:val="000F64FF"/>
    <w:rsid w:val="00105317"/>
    <w:rsid w:val="00112C36"/>
    <w:rsid w:val="00113393"/>
    <w:rsid w:val="00114240"/>
    <w:rsid w:val="00114698"/>
    <w:rsid w:val="00115F26"/>
    <w:rsid w:val="001169AD"/>
    <w:rsid w:val="00116EB7"/>
    <w:rsid w:val="001172C0"/>
    <w:rsid w:val="00117C08"/>
    <w:rsid w:val="00120F72"/>
    <w:rsid w:val="00121A0D"/>
    <w:rsid w:val="0012201E"/>
    <w:rsid w:val="00123E76"/>
    <w:rsid w:val="001248EE"/>
    <w:rsid w:val="00124D42"/>
    <w:rsid w:val="00125136"/>
    <w:rsid w:val="00125DA6"/>
    <w:rsid w:val="0012689F"/>
    <w:rsid w:val="00126A34"/>
    <w:rsid w:val="00126EC3"/>
    <w:rsid w:val="00127C1C"/>
    <w:rsid w:val="00127F14"/>
    <w:rsid w:val="00130D6B"/>
    <w:rsid w:val="00133520"/>
    <w:rsid w:val="001346D8"/>
    <w:rsid w:val="0013573B"/>
    <w:rsid w:val="00135B6F"/>
    <w:rsid w:val="00140A22"/>
    <w:rsid w:val="00140D3A"/>
    <w:rsid w:val="00140E3B"/>
    <w:rsid w:val="00144FC4"/>
    <w:rsid w:val="00150366"/>
    <w:rsid w:val="00151585"/>
    <w:rsid w:val="00151944"/>
    <w:rsid w:val="00152DB8"/>
    <w:rsid w:val="00153F5F"/>
    <w:rsid w:val="001547AE"/>
    <w:rsid w:val="00154FD3"/>
    <w:rsid w:val="00155FD4"/>
    <w:rsid w:val="00161B8E"/>
    <w:rsid w:val="00164750"/>
    <w:rsid w:val="00164DBA"/>
    <w:rsid w:val="00166E4E"/>
    <w:rsid w:val="001706E5"/>
    <w:rsid w:val="00172A27"/>
    <w:rsid w:val="0017376A"/>
    <w:rsid w:val="00180289"/>
    <w:rsid w:val="00183E40"/>
    <w:rsid w:val="00186F36"/>
    <w:rsid w:val="001870EA"/>
    <w:rsid w:val="00190224"/>
    <w:rsid w:val="0019075D"/>
    <w:rsid w:val="001909F7"/>
    <w:rsid w:val="00194046"/>
    <w:rsid w:val="00194C29"/>
    <w:rsid w:val="001979B1"/>
    <w:rsid w:val="001A2FE8"/>
    <w:rsid w:val="001A3A60"/>
    <w:rsid w:val="001A758C"/>
    <w:rsid w:val="001A7637"/>
    <w:rsid w:val="001A7DAE"/>
    <w:rsid w:val="001B1101"/>
    <w:rsid w:val="001B19E5"/>
    <w:rsid w:val="001B1C0D"/>
    <w:rsid w:val="001B1DA2"/>
    <w:rsid w:val="001B4115"/>
    <w:rsid w:val="001B4778"/>
    <w:rsid w:val="001B4CA4"/>
    <w:rsid w:val="001B71FA"/>
    <w:rsid w:val="001C0057"/>
    <w:rsid w:val="001C11A9"/>
    <w:rsid w:val="001C1240"/>
    <w:rsid w:val="001C19F6"/>
    <w:rsid w:val="001C2354"/>
    <w:rsid w:val="001D129F"/>
    <w:rsid w:val="001D3772"/>
    <w:rsid w:val="001D4D42"/>
    <w:rsid w:val="001D521D"/>
    <w:rsid w:val="001D5692"/>
    <w:rsid w:val="001D7422"/>
    <w:rsid w:val="001D7F44"/>
    <w:rsid w:val="001E0990"/>
    <w:rsid w:val="001E1B7E"/>
    <w:rsid w:val="001E2B46"/>
    <w:rsid w:val="001E2D43"/>
    <w:rsid w:val="001E2FFD"/>
    <w:rsid w:val="001E3F2F"/>
    <w:rsid w:val="001E40F0"/>
    <w:rsid w:val="001E6321"/>
    <w:rsid w:val="001E63DB"/>
    <w:rsid w:val="001E6CDC"/>
    <w:rsid w:val="001F3FCE"/>
    <w:rsid w:val="001F4063"/>
    <w:rsid w:val="001F451D"/>
    <w:rsid w:val="001F6845"/>
    <w:rsid w:val="001F74A0"/>
    <w:rsid w:val="002028AA"/>
    <w:rsid w:val="0020335D"/>
    <w:rsid w:val="00203911"/>
    <w:rsid w:val="0020423A"/>
    <w:rsid w:val="00204AC5"/>
    <w:rsid w:val="0020525E"/>
    <w:rsid w:val="00211604"/>
    <w:rsid w:val="002118A9"/>
    <w:rsid w:val="00213F23"/>
    <w:rsid w:val="00214896"/>
    <w:rsid w:val="00215196"/>
    <w:rsid w:val="0021664F"/>
    <w:rsid w:val="0021714D"/>
    <w:rsid w:val="00217D5F"/>
    <w:rsid w:val="002204D5"/>
    <w:rsid w:val="00222035"/>
    <w:rsid w:val="00224C92"/>
    <w:rsid w:val="0022504B"/>
    <w:rsid w:val="00225477"/>
    <w:rsid w:val="00231202"/>
    <w:rsid w:val="00231887"/>
    <w:rsid w:val="002320D6"/>
    <w:rsid w:val="00232FE4"/>
    <w:rsid w:val="00233A33"/>
    <w:rsid w:val="00234982"/>
    <w:rsid w:val="002350EA"/>
    <w:rsid w:val="00237C92"/>
    <w:rsid w:val="00240973"/>
    <w:rsid w:val="002411A6"/>
    <w:rsid w:val="0024310E"/>
    <w:rsid w:val="00244626"/>
    <w:rsid w:val="00245CE7"/>
    <w:rsid w:val="00245E48"/>
    <w:rsid w:val="00245F60"/>
    <w:rsid w:val="0025084A"/>
    <w:rsid w:val="0025198F"/>
    <w:rsid w:val="00251C9B"/>
    <w:rsid w:val="00252A03"/>
    <w:rsid w:val="00253D00"/>
    <w:rsid w:val="00257F42"/>
    <w:rsid w:val="00260BAD"/>
    <w:rsid w:val="00261033"/>
    <w:rsid w:val="00261106"/>
    <w:rsid w:val="002623B1"/>
    <w:rsid w:val="002632DF"/>
    <w:rsid w:val="00270BE3"/>
    <w:rsid w:val="00272409"/>
    <w:rsid w:val="00273D3D"/>
    <w:rsid w:val="0027658A"/>
    <w:rsid w:val="002775F2"/>
    <w:rsid w:val="00281148"/>
    <w:rsid w:val="00281B1D"/>
    <w:rsid w:val="00282A78"/>
    <w:rsid w:val="00283D6F"/>
    <w:rsid w:val="00285678"/>
    <w:rsid w:val="002864AE"/>
    <w:rsid w:val="00286CCC"/>
    <w:rsid w:val="00287E80"/>
    <w:rsid w:val="002909CB"/>
    <w:rsid w:val="00290B18"/>
    <w:rsid w:val="0029155E"/>
    <w:rsid w:val="002925C2"/>
    <w:rsid w:val="002925ED"/>
    <w:rsid w:val="00292AE9"/>
    <w:rsid w:val="00292DBB"/>
    <w:rsid w:val="00295189"/>
    <w:rsid w:val="00295DDD"/>
    <w:rsid w:val="00295F84"/>
    <w:rsid w:val="00296EEA"/>
    <w:rsid w:val="0029724F"/>
    <w:rsid w:val="002A10D1"/>
    <w:rsid w:val="002A174A"/>
    <w:rsid w:val="002A1FC4"/>
    <w:rsid w:val="002A2B26"/>
    <w:rsid w:val="002A40C3"/>
    <w:rsid w:val="002A5C58"/>
    <w:rsid w:val="002A6074"/>
    <w:rsid w:val="002A6E2B"/>
    <w:rsid w:val="002B0195"/>
    <w:rsid w:val="002B3019"/>
    <w:rsid w:val="002B34FC"/>
    <w:rsid w:val="002B3515"/>
    <w:rsid w:val="002B3D15"/>
    <w:rsid w:val="002B4396"/>
    <w:rsid w:val="002B5A84"/>
    <w:rsid w:val="002B6164"/>
    <w:rsid w:val="002B6600"/>
    <w:rsid w:val="002B74ED"/>
    <w:rsid w:val="002C045B"/>
    <w:rsid w:val="002C0935"/>
    <w:rsid w:val="002C122C"/>
    <w:rsid w:val="002C2C85"/>
    <w:rsid w:val="002C5949"/>
    <w:rsid w:val="002C5DD1"/>
    <w:rsid w:val="002C6EB2"/>
    <w:rsid w:val="002D34B5"/>
    <w:rsid w:val="002D4C4B"/>
    <w:rsid w:val="002D538D"/>
    <w:rsid w:val="002D5FC6"/>
    <w:rsid w:val="002D6255"/>
    <w:rsid w:val="002D63D3"/>
    <w:rsid w:val="002D7853"/>
    <w:rsid w:val="002E0ED8"/>
    <w:rsid w:val="002E2222"/>
    <w:rsid w:val="002E29B6"/>
    <w:rsid w:val="002E2ECD"/>
    <w:rsid w:val="002E3B3B"/>
    <w:rsid w:val="002F0EEF"/>
    <w:rsid w:val="002F1FAB"/>
    <w:rsid w:val="002F318B"/>
    <w:rsid w:val="002F5A1A"/>
    <w:rsid w:val="002F62E1"/>
    <w:rsid w:val="002F6CE4"/>
    <w:rsid w:val="002F77AE"/>
    <w:rsid w:val="00301A7F"/>
    <w:rsid w:val="0030286F"/>
    <w:rsid w:val="00303D9E"/>
    <w:rsid w:val="003068F5"/>
    <w:rsid w:val="00306BB2"/>
    <w:rsid w:val="00307EFD"/>
    <w:rsid w:val="00310A4F"/>
    <w:rsid w:val="00310C19"/>
    <w:rsid w:val="0031189F"/>
    <w:rsid w:val="0031397F"/>
    <w:rsid w:val="003158AF"/>
    <w:rsid w:val="00315A46"/>
    <w:rsid w:val="00315E47"/>
    <w:rsid w:val="00316695"/>
    <w:rsid w:val="00316D1C"/>
    <w:rsid w:val="00317044"/>
    <w:rsid w:val="00320F53"/>
    <w:rsid w:val="00321ECA"/>
    <w:rsid w:val="003234E1"/>
    <w:rsid w:val="00323D25"/>
    <w:rsid w:val="00324850"/>
    <w:rsid w:val="00325BE3"/>
    <w:rsid w:val="003266F1"/>
    <w:rsid w:val="00326CC6"/>
    <w:rsid w:val="00327863"/>
    <w:rsid w:val="003310F2"/>
    <w:rsid w:val="00332DB6"/>
    <w:rsid w:val="00335DE0"/>
    <w:rsid w:val="00336B7B"/>
    <w:rsid w:val="003402D5"/>
    <w:rsid w:val="00340A32"/>
    <w:rsid w:val="00342304"/>
    <w:rsid w:val="00343C11"/>
    <w:rsid w:val="00345791"/>
    <w:rsid w:val="0034599E"/>
    <w:rsid w:val="0035230D"/>
    <w:rsid w:val="0035290D"/>
    <w:rsid w:val="003532AE"/>
    <w:rsid w:val="0035432C"/>
    <w:rsid w:val="00354C36"/>
    <w:rsid w:val="0035635E"/>
    <w:rsid w:val="0035639A"/>
    <w:rsid w:val="00357DEC"/>
    <w:rsid w:val="00357E66"/>
    <w:rsid w:val="00357EF1"/>
    <w:rsid w:val="00361685"/>
    <w:rsid w:val="0036323A"/>
    <w:rsid w:val="003634BC"/>
    <w:rsid w:val="00364562"/>
    <w:rsid w:val="0036629D"/>
    <w:rsid w:val="00366BB9"/>
    <w:rsid w:val="00370919"/>
    <w:rsid w:val="00373022"/>
    <w:rsid w:val="003751DF"/>
    <w:rsid w:val="0038001E"/>
    <w:rsid w:val="00380B0B"/>
    <w:rsid w:val="00380FF2"/>
    <w:rsid w:val="0038245E"/>
    <w:rsid w:val="00383B22"/>
    <w:rsid w:val="00384B9A"/>
    <w:rsid w:val="00386545"/>
    <w:rsid w:val="003900F0"/>
    <w:rsid w:val="00392021"/>
    <w:rsid w:val="00393B9B"/>
    <w:rsid w:val="00394909"/>
    <w:rsid w:val="00394A57"/>
    <w:rsid w:val="003A103C"/>
    <w:rsid w:val="003A1A8B"/>
    <w:rsid w:val="003A1B56"/>
    <w:rsid w:val="003A1E3A"/>
    <w:rsid w:val="003A203C"/>
    <w:rsid w:val="003A2DE4"/>
    <w:rsid w:val="003A6816"/>
    <w:rsid w:val="003A70FC"/>
    <w:rsid w:val="003B1B7D"/>
    <w:rsid w:val="003B25B2"/>
    <w:rsid w:val="003B2680"/>
    <w:rsid w:val="003B44D8"/>
    <w:rsid w:val="003B6970"/>
    <w:rsid w:val="003B7E69"/>
    <w:rsid w:val="003C17B3"/>
    <w:rsid w:val="003C32FE"/>
    <w:rsid w:val="003C379D"/>
    <w:rsid w:val="003C48B8"/>
    <w:rsid w:val="003C49D8"/>
    <w:rsid w:val="003C692F"/>
    <w:rsid w:val="003C6C6B"/>
    <w:rsid w:val="003C70AF"/>
    <w:rsid w:val="003C7862"/>
    <w:rsid w:val="003E08E8"/>
    <w:rsid w:val="003E0B28"/>
    <w:rsid w:val="003E5A6B"/>
    <w:rsid w:val="003E6692"/>
    <w:rsid w:val="003E74E6"/>
    <w:rsid w:val="003E7911"/>
    <w:rsid w:val="003F0B03"/>
    <w:rsid w:val="003F0CBD"/>
    <w:rsid w:val="003F11A9"/>
    <w:rsid w:val="003F24E7"/>
    <w:rsid w:val="003F3265"/>
    <w:rsid w:val="003F4040"/>
    <w:rsid w:val="003F4EC5"/>
    <w:rsid w:val="003F4FB7"/>
    <w:rsid w:val="003F697B"/>
    <w:rsid w:val="003F74F1"/>
    <w:rsid w:val="00400FF8"/>
    <w:rsid w:val="00401670"/>
    <w:rsid w:val="004028B0"/>
    <w:rsid w:val="00402BB0"/>
    <w:rsid w:val="00403A68"/>
    <w:rsid w:val="004054D2"/>
    <w:rsid w:val="004056CE"/>
    <w:rsid w:val="004061F8"/>
    <w:rsid w:val="0041008B"/>
    <w:rsid w:val="00413EDF"/>
    <w:rsid w:val="00415274"/>
    <w:rsid w:val="00415B77"/>
    <w:rsid w:val="00416F0D"/>
    <w:rsid w:val="00417B34"/>
    <w:rsid w:val="00421627"/>
    <w:rsid w:val="004216EA"/>
    <w:rsid w:val="0042268F"/>
    <w:rsid w:val="00422E65"/>
    <w:rsid w:val="00423D37"/>
    <w:rsid w:val="00424DDB"/>
    <w:rsid w:val="00425032"/>
    <w:rsid w:val="00425BF5"/>
    <w:rsid w:val="004267A7"/>
    <w:rsid w:val="00427322"/>
    <w:rsid w:val="00430152"/>
    <w:rsid w:val="0043035B"/>
    <w:rsid w:val="004330B4"/>
    <w:rsid w:val="004364CB"/>
    <w:rsid w:val="00436A98"/>
    <w:rsid w:val="00440475"/>
    <w:rsid w:val="00441AC7"/>
    <w:rsid w:val="004439F3"/>
    <w:rsid w:val="0044519C"/>
    <w:rsid w:val="00445CE3"/>
    <w:rsid w:val="00446FAA"/>
    <w:rsid w:val="00447EC6"/>
    <w:rsid w:val="00452D5C"/>
    <w:rsid w:val="00455580"/>
    <w:rsid w:val="00455B9F"/>
    <w:rsid w:val="0045653C"/>
    <w:rsid w:val="004569A6"/>
    <w:rsid w:val="00456AD1"/>
    <w:rsid w:val="004573D7"/>
    <w:rsid w:val="00457B59"/>
    <w:rsid w:val="00460769"/>
    <w:rsid w:val="00460921"/>
    <w:rsid w:val="0046184A"/>
    <w:rsid w:val="004630A3"/>
    <w:rsid w:val="00463107"/>
    <w:rsid w:val="004637EC"/>
    <w:rsid w:val="004668E9"/>
    <w:rsid w:val="00466B8F"/>
    <w:rsid w:val="00466FBC"/>
    <w:rsid w:val="00470DD6"/>
    <w:rsid w:val="004725D7"/>
    <w:rsid w:val="004755DE"/>
    <w:rsid w:val="00480FBE"/>
    <w:rsid w:val="0048629F"/>
    <w:rsid w:val="00486CAE"/>
    <w:rsid w:val="004878CB"/>
    <w:rsid w:val="00490B1F"/>
    <w:rsid w:val="00490D6D"/>
    <w:rsid w:val="004937E5"/>
    <w:rsid w:val="0049460B"/>
    <w:rsid w:val="004A09EB"/>
    <w:rsid w:val="004A0B7B"/>
    <w:rsid w:val="004A0EC5"/>
    <w:rsid w:val="004A3F42"/>
    <w:rsid w:val="004A43AE"/>
    <w:rsid w:val="004A62FE"/>
    <w:rsid w:val="004B17B1"/>
    <w:rsid w:val="004B1ABC"/>
    <w:rsid w:val="004B38F1"/>
    <w:rsid w:val="004B48C5"/>
    <w:rsid w:val="004B7870"/>
    <w:rsid w:val="004C18BF"/>
    <w:rsid w:val="004C3C2A"/>
    <w:rsid w:val="004C41A8"/>
    <w:rsid w:val="004C44F4"/>
    <w:rsid w:val="004C4B36"/>
    <w:rsid w:val="004C5FA9"/>
    <w:rsid w:val="004D1BED"/>
    <w:rsid w:val="004D4753"/>
    <w:rsid w:val="004E3432"/>
    <w:rsid w:val="004E6BD2"/>
    <w:rsid w:val="004E75E4"/>
    <w:rsid w:val="004F0CDB"/>
    <w:rsid w:val="004F2A83"/>
    <w:rsid w:val="004F3122"/>
    <w:rsid w:val="004F3227"/>
    <w:rsid w:val="004F3B4B"/>
    <w:rsid w:val="004F53AB"/>
    <w:rsid w:val="004F69B2"/>
    <w:rsid w:val="005010EE"/>
    <w:rsid w:val="00501938"/>
    <w:rsid w:val="005023E4"/>
    <w:rsid w:val="00503EEE"/>
    <w:rsid w:val="005061D0"/>
    <w:rsid w:val="00506379"/>
    <w:rsid w:val="0050649C"/>
    <w:rsid w:val="005122B5"/>
    <w:rsid w:val="00512507"/>
    <w:rsid w:val="005136D2"/>
    <w:rsid w:val="005145C9"/>
    <w:rsid w:val="00517E75"/>
    <w:rsid w:val="00523E6C"/>
    <w:rsid w:val="005269EE"/>
    <w:rsid w:val="00526ED8"/>
    <w:rsid w:val="00533FDC"/>
    <w:rsid w:val="00537C6A"/>
    <w:rsid w:val="00540A52"/>
    <w:rsid w:val="00540F4D"/>
    <w:rsid w:val="00543BFF"/>
    <w:rsid w:val="00551A81"/>
    <w:rsid w:val="0055463F"/>
    <w:rsid w:val="0055663C"/>
    <w:rsid w:val="00561B2B"/>
    <w:rsid w:val="00564ACC"/>
    <w:rsid w:val="00565C6F"/>
    <w:rsid w:val="00566DAA"/>
    <w:rsid w:val="00567550"/>
    <w:rsid w:val="0057086E"/>
    <w:rsid w:val="00570DA1"/>
    <w:rsid w:val="0057183F"/>
    <w:rsid w:val="005726EE"/>
    <w:rsid w:val="00574B09"/>
    <w:rsid w:val="00575E6A"/>
    <w:rsid w:val="00577429"/>
    <w:rsid w:val="00581B9F"/>
    <w:rsid w:val="005826E6"/>
    <w:rsid w:val="00582E73"/>
    <w:rsid w:val="0059066F"/>
    <w:rsid w:val="00590EC8"/>
    <w:rsid w:val="005928DE"/>
    <w:rsid w:val="00594A3C"/>
    <w:rsid w:val="00597184"/>
    <w:rsid w:val="005A1A4F"/>
    <w:rsid w:val="005A1FF5"/>
    <w:rsid w:val="005A4AF5"/>
    <w:rsid w:val="005A4F5E"/>
    <w:rsid w:val="005A58EC"/>
    <w:rsid w:val="005A64E2"/>
    <w:rsid w:val="005B1996"/>
    <w:rsid w:val="005B1CA2"/>
    <w:rsid w:val="005B2483"/>
    <w:rsid w:val="005B3B4D"/>
    <w:rsid w:val="005B42E9"/>
    <w:rsid w:val="005B47E6"/>
    <w:rsid w:val="005B54C9"/>
    <w:rsid w:val="005B5885"/>
    <w:rsid w:val="005B5C18"/>
    <w:rsid w:val="005B61B6"/>
    <w:rsid w:val="005C12FA"/>
    <w:rsid w:val="005C2014"/>
    <w:rsid w:val="005C2170"/>
    <w:rsid w:val="005C3EEF"/>
    <w:rsid w:val="005C4637"/>
    <w:rsid w:val="005C47CA"/>
    <w:rsid w:val="005C6514"/>
    <w:rsid w:val="005C6BDB"/>
    <w:rsid w:val="005C75F1"/>
    <w:rsid w:val="005D024A"/>
    <w:rsid w:val="005D050B"/>
    <w:rsid w:val="005D0612"/>
    <w:rsid w:val="005D0A6A"/>
    <w:rsid w:val="005D2A95"/>
    <w:rsid w:val="005D3966"/>
    <w:rsid w:val="005D3A2D"/>
    <w:rsid w:val="005E1AE8"/>
    <w:rsid w:val="005E3368"/>
    <w:rsid w:val="005E4349"/>
    <w:rsid w:val="005E48AE"/>
    <w:rsid w:val="005E5AB4"/>
    <w:rsid w:val="005E68E5"/>
    <w:rsid w:val="005F0204"/>
    <w:rsid w:val="005F2238"/>
    <w:rsid w:val="005F54E1"/>
    <w:rsid w:val="005F66C2"/>
    <w:rsid w:val="005F72C3"/>
    <w:rsid w:val="00600CBE"/>
    <w:rsid w:val="00601750"/>
    <w:rsid w:val="00601DB3"/>
    <w:rsid w:val="00603425"/>
    <w:rsid w:val="0060406E"/>
    <w:rsid w:val="00604F9E"/>
    <w:rsid w:val="00605075"/>
    <w:rsid w:val="006058F6"/>
    <w:rsid w:val="00607302"/>
    <w:rsid w:val="00607DD3"/>
    <w:rsid w:val="00610FE9"/>
    <w:rsid w:val="00612BFC"/>
    <w:rsid w:val="00613F6D"/>
    <w:rsid w:val="0061528C"/>
    <w:rsid w:val="00615446"/>
    <w:rsid w:val="0061581C"/>
    <w:rsid w:val="00617496"/>
    <w:rsid w:val="00620699"/>
    <w:rsid w:val="00620D05"/>
    <w:rsid w:val="006216C9"/>
    <w:rsid w:val="00622047"/>
    <w:rsid w:val="00622BA7"/>
    <w:rsid w:val="00623993"/>
    <w:rsid w:val="00623C20"/>
    <w:rsid w:val="00623CB4"/>
    <w:rsid w:val="006252B6"/>
    <w:rsid w:val="00627150"/>
    <w:rsid w:val="00630633"/>
    <w:rsid w:val="00630E8B"/>
    <w:rsid w:val="00633FFD"/>
    <w:rsid w:val="0063431A"/>
    <w:rsid w:val="0063479C"/>
    <w:rsid w:val="00634BDC"/>
    <w:rsid w:val="006350AE"/>
    <w:rsid w:val="00640A65"/>
    <w:rsid w:val="0064306E"/>
    <w:rsid w:val="00644FB4"/>
    <w:rsid w:val="0064574E"/>
    <w:rsid w:val="00645ADD"/>
    <w:rsid w:val="00645BA4"/>
    <w:rsid w:val="00646894"/>
    <w:rsid w:val="00647851"/>
    <w:rsid w:val="00651671"/>
    <w:rsid w:val="00652045"/>
    <w:rsid w:val="0065243D"/>
    <w:rsid w:val="006544C2"/>
    <w:rsid w:val="00654517"/>
    <w:rsid w:val="006564CD"/>
    <w:rsid w:val="00657485"/>
    <w:rsid w:val="00660073"/>
    <w:rsid w:val="0066032A"/>
    <w:rsid w:val="00660BD8"/>
    <w:rsid w:val="00663513"/>
    <w:rsid w:val="00665D26"/>
    <w:rsid w:val="0066655E"/>
    <w:rsid w:val="00667C67"/>
    <w:rsid w:val="0067086B"/>
    <w:rsid w:val="00670DFD"/>
    <w:rsid w:val="0067112C"/>
    <w:rsid w:val="006712BE"/>
    <w:rsid w:val="0067226E"/>
    <w:rsid w:val="0067300F"/>
    <w:rsid w:val="00674605"/>
    <w:rsid w:val="00674740"/>
    <w:rsid w:val="006804C5"/>
    <w:rsid w:val="006814C8"/>
    <w:rsid w:val="00681548"/>
    <w:rsid w:val="00683FED"/>
    <w:rsid w:val="006844DE"/>
    <w:rsid w:val="00684F40"/>
    <w:rsid w:val="00686B6E"/>
    <w:rsid w:val="00687CA6"/>
    <w:rsid w:val="006908C8"/>
    <w:rsid w:val="0069434E"/>
    <w:rsid w:val="00695E34"/>
    <w:rsid w:val="00696387"/>
    <w:rsid w:val="006A0193"/>
    <w:rsid w:val="006A2975"/>
    <w:rsid w:val="006A4349"/>
    <w:rsid w:val="006A4601"/>
    <w:rsid w:val="006A50A5"/>
    <w:rsid w:val="006A674C"/>
    <w:rsid w:val="006A727D"/>
    <w:rsid w:val="006B1095"/>
    <w:rsid w:val="006B1301"/>
    <w:rsid w:val="006B1419"/>
    <w:rsid w:val="006B14A2"/>
    <w:rsid w:val="006B4691"/>
    <w:rsid w:val="006B4997"/>
    <w:rsid w:val="006B4F12"/>
    <w:rsid w:val="006C051F"/>
    <w:rsid w:val="006C202B"/>
    <w:rsid w:val="006C3727"/>
    <w:rsid w:val="006C3AF2"/>
    <w:rsid w:val="006C657E"/>
    <w:rsid w:val="006C6C5D"/>
    <w:rsid w:val="006C7054"/>
    <w:rsid w:val="006C773F"/>
    <w:rsid w:val="006C7F38"/>
    <w:rsid w:val="006D0B67"/>
    <w:rsid w:val="006D2392"/>
    <w:rsid w:val="006D2D10"/>
    <w:rsid w:val="006D6AC9"/>
    <w:rsid w:val="006D743A"/>
    <w:rsid w:val="006E0568"/>
    <w:rsid w:val="006E0E72"/>
    <w:rsid w:val="006E2DE7"/>
    <w:rsid w:val="006E3011"/>
    <w:rsid w:val="006E34FC"/>
    <w:rsid w:val="006E3FA0"/>
    <w:rsid w:val="006E6AA0"/>
    <w:rsid w:val="006E6E98"/>
    <w:rsid w:val="006E7EDC"/>
    <w:rsid w:val="006F0670"/>
    <w:rsid w:val="006F082E"/>
    <w:rsid w:val="006F0949"/>
    <w:rsid w:val="006F19C5"/>
    <w:rsid w:val="006F1B4B"/>
    <w:rsid w:val="006F28A8"/>
    <w:rsid w:val="006F2A7E"/>
    <w:rsid w:val="006F3D3B"/>
    <w:rsid w:val="006F4EAA"/>
    <w:rsid w:val="006F6CA1"/>
    <w:rsid w:val="006F74C1"/>
    <w:rsid w:val="006F76A8"/>
    <w:rsid w:val="006F7A29"/>
    <w:rsid w:val="007028BE"/>
    <w:rsid w:val="00703695"/>
    <w:rsid w:val="00703C18"/>
    <w:rsid w:val="00703C79"/>
    <w:rsid w:val="007043E1"/>
    <w:rsid w:val="0070525B"/>
    <w:rsid w:val="0070546A"/>
    <w:rsid w:val="00706F83"/>
    <w:rsid w:val="007071A4"/>
    <w:rsid w:val="00707A80"/>
    <w:rsid w:val="00711459"/>
    <w:rsid w:val="00712A56"/>
    <w:rsid w:val="00712E1B"/>
    <w:rsid w:val="00712E5D"/>
    <w:rsid w:val="00713BAE"/>
    <w:rsid w:val="007230C9"/>
    <w:rsid w:val="00724D71"/>
    <w:rsid w:val="00725777"/>
    <w:rsid w:val="00730B28"/>
    <w:rsid w:val="007334C8"/>
    <w:rsid w:val="00733932"/>
    <w:rsid w:val="00733F17"/>
    <w:rsid w:val="00737DB0"/>
    <w:rsid w:val="0074105C"/>
    <w:rsid w:val="00742C7F"/>
    <w:rsid w:val="0074476B"/>
    <w:rsid w:val="00744868"/>
    <w:rsid w:val="00745F6F"/>
    <w:rsid w:val="00746F77"/>
    <w:rsid w:val="00747884"/>
    <w:rsid w:val="00751A88"/>
    <w:rsid w:val="00751E84"/>
    <w:rsid w:val="00752392"/>
    <w:rsid w:val="00753E68"/>
    <w:rsid w:val="00754210"/>
    <w:rsid w:val="0075479A"/>
    <w:rsid w:val="00754A83"/>
    <w:rsid w:val="00754C9F"/>
    <w:rsid w:val="00754DCF"/>
    <w:rsid w:val="007556A3"/>
    <w:rsid w:val="00755967"/>
    <w:rsid w:val="00755B13"/>
    <w:rsid w:val="00756788"/>
    <w:rsid w:val="0076066F"/>
    <w:rsid w:val="007622BD"/>
    <w:rsid w:val="0076286F"/>
    <w:rsid w:val="0077071B"/>
    <w:rsid w:val="0077113D"/>
    <w:rsid w:val="007723C6"/>
    <w:rsid w:val="007734C3"/>
    <w:rsid w:val="007735FB"/>
    <w:rsid w:val="007740CD"/>
    <w:rsid w:val="00777560"/>
    <w:rsid w:val="0078039A"/>
    <w:rsid w:val="0078061D"/>
    <w:rsid w:val="00786825"/>
    <w:rsid w:val="00786839"/>
    <w:rsid w:val="00787A21"/>
    <w:rsid w:val="0079002A"/>
    <w:rsid w:val="00790229"/>
    <w:rsid w:val="00792D48"/>
    <w:rsid w:val="007948F6"/>
    <w:rsid w:val="00796FE8"/>
    <w:rsid w:val="007975F3"/>
    <w:rsid w:val="007A1931"/>
    <w:rsid w:val="007A1A38"/>
    <w:rsid w:val="007A222B"/>
    <w:rsid w:val="007A566A"/>
    <w:rsid w:val="007A6134"/>
    <w:rsid w:val="007A7181"/>
    <w:rsid w:val="007B04CF"/>
    <w:rsid w:val="007B0C80"/>
    <w:rsid w:val="007B127D"/>
    <w:rsid w:val="007B330D"/>
    <w:rsid w:val="007B522C"/>
    <w:rsid w:val="007B65AD"/>
    <w:rsid w:val="007B7AF9"/>
    <w:rsid w:val="007C02DE"/>
    <w:rsid w:val="007C057C"/>
    <w:rsid w:val="007C070B"/>
    <w:rsid w:val="007C123B"/>
    <w:rsid w:val="007C33B7"/>
    <w:rsid w:val="007C4677"/>
    <w:rsid w:val="007C64E6"/>
    <w:rsid w:val="007D0D52"/>
    <w:rsid w:val="007D2319"/>
    <w:rsid w:val="007D51B0"/>
    <w:rsid w:val="007D5BF6"/>
    <w:rsid w:val="007D6CE7"/>
    <w:rsid w:val="007D7D17"/>
    <w:rsid w:val="007E008A"/>
    <w:rsid w:val="007E03C6"/>
    <w:rsid w:val="007E0C14"/>
    <w:rsid w:val="007E0D3F"/>
    <w:rsid w:val="007E1B65"/>
    <w:rsid w:val="007E440D"/>
    <w:rsid w:val="007E4AE0"/>
    <w:rsid w:val="007E58BF"/>
    <w:rsid w:val="007E6688"/>
    <w:rsid w:val="007E781E"/>
    <w:rsid w:val="007F2298"/>
    <w:rsid w:val="007F299E"/>
    <w:rsid w:val="007F522D"/>
    <w:rsid w:val="007F636D"/>
    <w:rsid w:val="007F6460"/>
    <w:rsid w:val="007F7183"/>
    <w:rsid w:val="007F7E70"/>
    <w:rsid w:val="0080055E"/>
    <w:rsid w:val="008014AD"/>
    <w:rsid w:val="00802A14"/>
    <w:rsid w:val="008047BF"/>
    <w:rsid w:val="00805101"/>
    <w:rsid w:val="00805CE6"/>
    <w:rsid w:val="00806841"/>
    <w:rsid w:val="008106B1"/>
    <w:rsid w:val="00811789"/>
    <w:rsid w:val="00811EC1"/>
    <w:rsid w:val="008125DC"/>
    <w:rsid w:val="00812C3A"/>
    <w:rsid w:val="00813C87"/>
    <w:rsid w:val="00814174"/>
    <w:rsid w:val="008148CD"/>
    <w:rsid w:val="00820FBE"/>
    <w:rsid w:val="008226FC"/>
    <w:rsid w:val="008303D6"/>
    <w:rsid w:val="00830CF5"/>
    <w:rsid w:val="00831E78"/>
    <w:rsid w:val="008324DD"/>
    <w:rsid w:val="00832DC2"/>
    <w:rsid w:val="00834BF6"/>
    <w:rsid w:val="00835F84"/>
    <w:rsid w:val="00836315"/>
    <w:rsid w:val="00837DC9"/>
    <w:rsid w:val="00844134"/>
    <w:rsid w:val="00845D5A"/>
    <w:rsid w:val="00850C3F"/>
    <w:rsid w:val="008510C0"/>
    <w:rsid w:val="00852126"/>
    <w:rsid w:val="00853870"/>
    <w:rsid w:val="00856EC7"/>
    <w:rsid w:val="00856F0E"/>
    <w:rsid w:val="008579F5"/>
    <w:rsid w:val="00860857"/>
    <w:rsid w:val="00860DDC"/>
    <w:rsid w:val="008614E6"/>
    <w:rsid w:val="0086164E"/>
    <w:rsid w:val="00864749"/>
    <w:rsid w:val="00867D9A"/>
    <w:rsid w:val="008702E2"/>
    <w:rsid w:val="0087098D"/>
    <w:rsid w:val="008721FA"/>
    <w:rsid w:val="00873780"/>
    <w:rsid w:val="00874BAD"/>
    <w:rsid w:val="00877D07"/>
    <w:rsid w:val="00884E53"/>
    <w:rsid w:val="0088612F"/>
    <w:rsid w:val="00890F2A"/>
    <w:rsid w:val="00890FF4"/>
    <w:rsid w:val="008920DD"/>
    <w:rsid w:val="008975B0"/>
    <w:rsid w:val="008A1312"/>
    <w:rsid w:val="008A19EB"/>
    <w:rsid w:val="008A1AEF"/>
    <w:rsid w:val="008A236A"/>
    <w:rsid w:val="008A2AF5"/>
    <w:rsid w:val="008A5394"/>
    <w:rsid w:val="008A7ACD"/>
    <w:rsid w:val="008B2E46"/>
    <w:rsid w:val="008B3D4B"/>
    <w:rsid w:val="008C0E7D"/>
    <w:rsid w:val="008C369A"/>
    <w:rsid w:val="008C4FB6"/>
    <w:rsid w:val="008C5AC0"/>
    <w:rsid w:val="008C6E39"/>
    <w:rsid w:val="008D029D"/>
    <w:rsid w:val="008D18BD"/>
    <w:rsid w:val="008D352F"/>
    <w:rsid w:val="008D6103"/>
    <w:rsid w:val="008D6A9D"/>
    <w:rsid w:val="008E0295"/>
    <w:rsid w:val="008E05ED"/>
    <w:rsid w:val="008E082F"/>
    <w:rsid w:val="008E1004"/>
    <w:rsid w:val="008E20AE"/>
    <w:rsid w:val="008E55A4"/>
    <w:rsid w:val="008E5DAD"/>
    <w:rsid w:val="008E5FE7"/>
    <w:rsid w:val="008E621A"/>
    <w:rsid w:val="008E7B31"/>
    <w:rsid w:val="008F015C"/>
    <w:rsid w:val="008F0454"/>
    <w:rsid w:val="008F05EC"/>
    <w:rsid w:val="008F2211"/>
    <w:rsid w:val="008F5F83"/>
    <w:rsid w:val="008F5FAE"/>
    <w:rsid w:val="008F669A"/>
    <w:rsid w:val="008F6CA7"/>
    <w:rsid w:val="009000C7"/>
    <w:rsid w:val="009027E6"/>
    <w:rsid w:val="00905825"/>
    <w:rsid w:val="00905AF2"/>
    <w:rsid w:val="00905C4B"/>
    <w:rsid w:val="00906A3D"/>
    <w:rsid w:val="00906B4D"/>
    <w:rsid w:val="00915112"/>
    <w:rsid w:val="009157F9"/>
    <w:rsid w:val="00922CFD"/>
    <w:rsid w:val="00923999"/>
    <w:rsid w:val="00927240"/>
    <w:rsid w:val="00927527"/>
    <w:rsid w:val="00927B28"/>
    <w:rsid w:val="00933C94"/>
    <w:rsid w:val="009353FA"/>
    <w:rsid w:val="00936E78"/>
    <w:rsid w:val="00937752"/>
    <w:rsid w:val="00940F48"/>
    <w:rsid w:val="009413AB"/>
    <w:rsid w:val="0094228D"/>
    <w:rsid w:val="00943975"/>
    <w:rsid w:val="00943CAD"/>
    <w:rsid w:val="00944F8E"/>
    <w:rsid w:val="009451A2"/>
    <w:rsid w:val="009458AA"/>
    <w:rsid w:val="00945E15"/>
    <w:rsid w:val="0094715B"/>
    <w:rsid w:val="009471EF"/>
    <w:rsid w:val="00947767"/>
    <w:rsid w:val="009502C8"/>
    <w:rsid w:val="00952696"/>
    <w:rsid w:val="0095372A"/>
    <w:rsid w:val="00953D5C"/>
    <w:rsid w:val="009542FF"/>
    <w:rsid w:val="00955298"/>
    <w:rsid w:val="009608FB"/>
    <w:rsid w:val="00960E8A"/>
    <w:rsid w:val="009629E2"/>
    <w:rsid w:val="00964678"/>
    <w:rsid w:val="00964EC4"/>
    <w:rsid w:val="00967799"/>
    <w:rsid w:val="00970B48"/>
    <w:rsid w:val="00970CF8"/>
    <w:rsid w:val="009724F7"/>
    <w:rsid w:val="009754D9"/>
    <w:rsid w:val="00976D5B"/>
    <w:rsid w:val="00982322"/>
    <w:rsid w:val="00983165"/>
    <w:rsid w:val="0098456E"/>
    <w:rsid w:val="00984766"/>
    <w:rsid w:val="00984E69"/>
    <w:rsid w:val="00987B82"/>
    <w:rsid w:val="009900E8"/>
    <w:rsid w:val="009907F5"/>
    <w:rsid w:val="009920BD"/>
    <w:rsid w:val="009925D0"/>
    <w:rsid w:val="00992925"/>
    <w:rsid w:val="00992BC6"/>
    <w:rsid w:val="00992CEF"/>
    <w:rsid w:val="00993D9A"/>
    <w:rsid w:val="00995005"/>
    <w:rsid w:val="00995BDC"/>
    <w:rsid w:val="00996711"/>
    <w:rsid w:val="009967A5"/>
    <w:rsid w:val="009967FD"/>
    <w:rsid w:val="009A0093"/>
    <w:rsid w:val="009A0819"/>
    <w:rsid w:val="009A1B56"/>
    <w:rsid w:val="009A2BF4"/>
    <w:rsid w:val="009A3C25"/>
    <w:rsid w:val="009A4343"/>
    <w:rsid w:val="009A4FA3"/>
    <w:rsid w:val="009A5232"/>
    <w:rsid w:val="009A7499"/>
    <w:rsid w:val="009B0D61"/>
    <w:rsid w:val="009B29D2"/>
    <w:rsid w:val="009B2BB2"/>
    <w:rsid w:val="009B2C24"/>
    <w:rsid w:val="009B3339"/>
    <w:rsid w:val="009B4E66"/>
    <w:rsid w:val="009B687D"/>
    <w:rsid w:val="009C01E6"/>
    <w:rsid w:val="009C027D"/>
    <w:rsid w:val="009C0E16"/>
    <w:rsid w:val="009C1591"/>
    <w:rsid w:val="009C38FC"/>
    <w:rsid w:val="009C3EE3"/>
    <w:rsid w:val="009C4177"/>
    <w:rsid w:val="009D3611"/>
    <w:rsid w:val="009D4CF7"/>
    <w:rsid w:val="009D609E"/>
    <w:rsid w:val="009D6E6E"/>
    <w:rsid w:val="009E0665"/>
    <w:rsid w:val="009E0B0F"/>
    <w:rsid w:val="009E12F1"/>
    <w:rsid w:val="009E22C9"/>
    <w:rsid w:val="009E278F"/>
    <w:rsid w:val="009E4341"/>
    <w:rsid w:val="009E49B3"/>
    <w:rsid w:val="009E6EF6"/>
    <w:rsid w:val="009F0770"/>
    <w:rsid w:val="009F33C6"/>
    <w:rsid w:val="009F34B8"/>
    <w:rsid w:val="009F38DA"/>
    <w:rsid w:val="009F4527"/>
    <w:rsid w:val="009F4553"/>
    <w:rsid w:val="009F7E88"/>
    <w:rsid w:val="00A00DA0"/>
    <w:rsid w:val="00A055D9"/>
    <w:rsid w:val="00A05E47"/>
    <w:rsid w:val="00A06A9E"/>
    <w:rsid w:val="00A109D3"/>
    <w:rsid w:val="00A10ACE"/>
    <w:rsid w:val="00A10CA5"/>
    <w:rsid w:val="00A115FF"/>
    <w:rsid w:val="00A1420C"/>
    <w:rsid w:val="00A14FD3"/>
    <w:rsid w:val="00A15FAA"/>
    <w:rsid w:val="00A16E9E"/>
    <w:rsid w:val="00A17E0B"/>
    <w:rsid w:val="00A17E3D"/>
    <w:rsid w:val="00A20D29"/>
    <w:rsid w:val="00A23624"/>
    <w:rsid w:val="00A251DD"/>
    <w:rsid w:val="00A26363"/>
    <w:rsid w:val="00A27892"/>
    <w:rsid w:val="00A30750"/>
    <w:rsid w:val="00A33E5C"/>
    <w:rsid w:val="00A3550F"/>
    <w:rsid w:val="00A3704C"/>
    <w:rsid w:val="00A370A1"/>
    <w:rsid w:val="00A4014E"/>
    <w:rsid w:val="00A40580"/>
    <w:rsid w:val="00A4332F"/>
    <w:rsid w:val="00A439BC"/>
    <w:rsid w:val="00A45D0B"/>
    <w:rsid w:val="00A46981"/>
    <w:rsid w:val="00A47A5A"/>
    <w:rsid w:val="00A47A75"/>
    <w:rsid w:val="00A47CA9"/>
    <w:rsid w:val="00A50520"/>
    <w:rsid w:val="00A50865"/>
    <w:rsid w:val="00A51329"/>
    <w:rsid w:val="00A5169A"/>
    <w:rsid w:val="00A52B7A"/>
    <w:rsid w:val="00A52EB9"/>
    <w:rsid w:val="00A52EBF"/>
    <w:rsid w:val="00A537E0"/>
    <w:rsid w:val="00A538AE"/>
    <w:rsid w:val="00A551D4"/>
    <w:rsid w:val="00A5535C"/>
    <w:rsid w:val="00A559F5"/>
    <w:rsid w:val="00A561B5"/>
    <w:rsid w:val="00A56A41"/>
    <w:rsid w:val="00A56A45"/>
    <w:rsid w:val="00A573F0"/>
    <w:rsid w:val="00A578C5"/>
    <w:rsid w:val="00A606AC"/>
    <w:rsid w:val="00A607B2"/>
    <w:rsid w:val="00A609CB"/>
    <w:rsid w:val="00A6322F"/>
    <w:rsid w:val="00A6625C"/>
    <w:rsid w:val="00A667AD"/>
    <w:rsid w:val="00A70A7C"/>
    <w:rsid w:val="00A71AAB"/>
    <w:rsid w:val="00A72135"/>
    <w:rsid w:val="00A72C0C"/>
    <w:rsid w:val="00A7364E"/>
    <w:rsid w:val="00A754B6"/>
    <w:rsid w:val="00A7725F"/>
    <w:rsid w:val="00A779AC"/>
    <w:rsid w:val="00A83D6E"/>
    <w:rsid w:val="00A852CA"/>
    <w:rsid w:val="00A856ED"/>
    <w:rsid w:val="00A869C4"/>
    <w:rsid w:val="00A873C7"/>
    <w:rsid w:val="00A90D04"/>
    <w:rsid w:val="00A91193"/>
    <w:rsid w:val="00A9279F"/>
    <w:rsid w:val="00A92AFF"/>
    <w:rsid w:val="00A95BA9"/>
    <w:rsid w:val="00A97463"/>
    <w:rsid w:val="00AA01F9"/>
    <w:rsid w:val="00AA1888"/>
    <w:rsid w:val="00AA19F3"/>
    <w:rsid w:val="00AA2DD2"/>
    <w:rsid w:val="00AA4585"/>
    <w:rsid w:val="00AA4B03"/>
    <w:rsid w:val="00AA5B7D"/>
    <w:rsid w:val="00AA62FF"/>
    <w:rsid w:val="00AA6317"/>
    <w:rsid w:val="00AA78DF"/>
    <w:rsid w:val="00AB0433"/>
    <w:rsid w:val="00AB1805"/>
    <w:rsid w:val="00AB1B7B"/>
    <w:rsid w:val="00AB1DD6"/>
    <w:rsid w:val="00AB2AF6"/>
    <w:rsid w:val="00AB30BD"/>
    <w:rsid w:val="00AB6BCD"/>
    <w:rsid w:val="00AB7DC4"/>
    <w:rsid w:val="00AC0E4D"/>
    <w:rsid w:val="00AC4D39"/>
    <w:rsid w:val="00AC5D5B"/>
    <w:rsid w:val="00AC78B0"/>
    <w:rsid w:val="00AC7F82"/>
    <w:rsid w:val="00AD30A9"/>
    <w:rsid w:val="00AD3B3E"/>
    <w:rsid w:val="00AD4B5E"/>
    <w:rsid w:val="00AD5C1C"/>
    <w:rsid w:val="00AE077B"/>
    <w:rsid w:val="00AE0DE3"/>
    <w:rsid w:val="00AE15B8"/>
    <w:rsid w:val="00AE1C88"/>
    <w:rsid w:val="00AE32B6"/>
    <w:rsid w:val="00AE3EBF"/>
    <w:rsid w:val="00AE439D"/>
    <w:rsid w:val="00AE4A71"/>
    <w:rsid w:val="00AE5953"/>
    <w:rsid w:val="00AE70B6"/>
    <w:rsid w:val="00AF01BE"/>
    <w:rsid w:val="00AF1E8B"/>
    <w:rsid w:val="00AF236A"/>
    <w:rsid w:val="00AF25A8"/>
    <w:rsid w:val="00AF2878"/>
    <w:rsid w:val="00AF2B5B"/>
    <w:rsid w:val="00AF2B66"/>
    <w:rsid w:val="00AF56A8"/>
    <w:rsid w:val="00AF5C26"/>
    <w:rsid w:val="00AF5DF9"/>
    <w:rsid w:val="00AF7A1F"/>
    <w:rsid w:val="00AF7B45"/>
    <w:rsid w:val="00B02E48"/>
    <w:rsid w:val="00B04883"/>
    <w:rsid w:val="00B0560E"/>
    <w:rsid w:val="00B070D2"/>
    <w:rsid w:val="00B0720D"/>
    <w:rsid w:val="00B07F07"/>
    <w:rsid w:val="00B118A1"/>
    <w:rsid w:val="00B119DA"/>
    <w:rsid w:val="00B14103"/>
    <w:rsid w:val="00B15367"/>
    <w:rsid w:val="00B15641"/>
    <w:rsid w:val="00B206DE"/>
    <w:rsid w:val="00B2268D"/>
    <w:rsid w:val="00B22D08"/>
    <w:rsid w:val="00B240C0"/>
    <w:rsid w:val="00B25342"/>
    <w:rsid w:val="00B2732F"/>
    <w:rsid w:val="00B31377"/>
    <w:rsid w:val="00B314F0"/>
    <w:rsid w:val="00B320C4"/>
    <w:rsid w:val="00B34130"/>
    <w:rsid w:val="00B34C88"/>
    <w:rsid w:val="00B43C68"/>
    <w:rsid w:val="00B5042E"/>
    <w:rsid w:val="00B51DEB"/>
    <w:rsid w:val="00B575A0"/>
    <w:rsid w:val="00B603D0"/>
    <w:rsid w:val="00B637F3"/>
    <w:rsid w:val="00B64B69"/>
    <w:rsid w:val="00B650CA"/>
    <w:rsid w:val="00B6531A"/>
    <w:rsid w:val="00B66341"/>
    <w:rsid w:val="00B726E3"/>
    <w:rsid w:val="00B72AEC"/>
    <w:rsid w:val="00B738D6"/>
    <w:rsid w:val="00B73D76"/>
    <w:rsid w:val="00B75146"/>
    <w:rsid w:val="00B77942"/>
    <w:rsid w:val="00B81594"/>
    <w:rsid w:val="00B81672"/>
    <w:rsid w:val="00B830CB"/>
    <w:rsid w:val="00B831A5"/>
    <w:rsid w:val="00B8388A"/>
    <w:rsid w:val="00B839E2"/>
    <w:rsid w:val="00B8438B"/>
    <w:rsid w:val="00B84A18"/>
    <w:rsid w:val="00B91E82"/>
    <w:rsid w:val="00B92413"/>
    <w:rsid w:val="00B944B7"/>
    <w:rsid w:val="00B9484E"/>
    <w:rsid w:val="00B969CE"/>
    <w:rsid w:val="00BA1847"/>
    <w:rsid w:val="00BA2115"/>
    <w:rsid w:val="00BA3E5D"/>
    <w:rsid w:val="00BA5645"/>
    <w:rsid w:val="00BA566B"/>
    <w:rsid w:val="00BA5C56"/>
    <w:rsid w:val="00BB0BA2"/>
    <w:rsid w:val="00BB0F86"/>
    <w:rsid w:val="00BB5327"/>
    <w:rsid w:val="00BC1288"/>
    <w:rsid w:val="00BC269C"/>
    <w:rsid w:val="00BC2E25"/>
    <w:rsid w:val="00BC3A92"/>
    <w:rsid w:val="00BC40A3"/>
    <w:rsid w:val="00BC515C"/>
    <w:rsid w:val="00BC6248"/>
    <w:rsid w:val="00BC6876"/>
    <w:rsid w:val="00BD05B3"/>
    <w:rsid w:val="00BD05BD"/>
    <w:rsid w:val="00BD07F2"/>
    <w:rsid w:val="00BD0AC9"/>
    <w:rsid w:val="00BD1651"/>
    <w:rsid w:val="00BD63A6"/>
    <w:rsid w:val="00BD7436"/>
    <w:rsid w:val="00BE1D99"/>
    <w:rsid w:val="00BE792C"/>
    <w:rsid w:val="00BF2B40"/>
    <w:rsid w:val="00BF3D74"/>
    <w:rsid w:val="00BF4021"/>
    <w:rsid w:val="00BF4B95"/>
    <w:rsid w:val="00BF5F8B"/>
    <w:rsid w:val="00BF62F7"/>
    <w:rsid w:val="00C00368"/>
    <w:rsid w:val="00C00702"/>
    <w:rsid w:val="00C00B28"/>
    <w:rsid w:val="00C013BB"/>
    <w:rsid w:val="00C0210D"/>
    <w:rsid w:val="00C04F25"/>
    <w:rsid w:val="00C0526D"/>
    <w:rsid w:val="00C0546B"/>
    <w:rsid w:val="00C05C20"/>
    <w:rsid w:val="00C0631E"/>
    <w:rsid w:val="00C10E49"/>
    <w:rsid w:val="00C120DD"/>
    <w:rsid w:val="00C1279F"/>
    <w:rsid w:val="00C1283D"/>
    <w:rsid w:val="00C14F44"/>
    <w:rsid w:val="00C1619C"/>
    <w:rsid w:val="00C17E57"/>
    <w:rsid w:val="00C2096A"/>
    <w:rsid w:val="00C21718"/>
    <w:rsid w:val="00C22E4E"/>
    <w:rsid w:val="00C23474"/>
    <w:rsid w:val="00C23949"/>
    <w:rsid w:val="00C25258"/>
    <w:rsid w:val="00C26362"/>
    <w:rsid w:val="00C26D12"/>
    <w:rsid w:val="00C305EC"/>
    <w:rsid w:val="00C33327"/>
    <w:rsid w:val="00C33761"/>
    <w:rsid w:val="00C37B28"/>
    <w:rsid w:val="00C401E3"/>
    <w:rsid w:val="00C4027D"/>
    <w:rsid w:val="00C403EE"/>
    <w:rsid w:val="00C41FCF"/>
    <w:rsid w:val="00C432DD"/>
    <w:rsid w:val="00C47968"/>
    <w:rsid w:val="00C51488"/>
    <w:rsid w:val="00C53212"/>
    <w:rsid w:val="00C554FB"/>
    <w:rsid w:val="00C61034"/>
    <w:rsid w:val="00C610D2"/>
    <w:rsid w:val="00C62E81"/>
    <w:rsid w:val="00C64312"/>
    <w:rsid w:val="00C64E7C"/>
    <w:rsid w:val="00C65AA3"/>
    <w:rsid w:val="00C667FC"/>
    <w:rsid w:val="00C7070E"/>
    <w:rsid w:val="00C744CE"/>
    <w:rsid w:val="00C75BC3"/>
    <w:rsid w:val="00C75C96"/>
    <w:rsid w:val="00C77308"/>
    <w:rsid w:val="00C77644"/>
    <w:rsid w:val="00C77785"/>
    <w:rsid w:val="00C77A0E"/>
    <w:rsid w:val="00C8210F"/>
    <w:rsid w:val="00C84246"/>
    <w:rsid w:val="00C84407"/>
    <w:rsid w:val="00C8493C"/>
    <w:rsid w:val="00C873F2"/>
    <w:rsid w:val="00C910C4"/>
    <w:rsid w:val="00C92136"/>
    <w:rsid w:val="00C9494E"/>
    <w:rsid w:val="00C958B4"/>
    <w:rsid w:val="00C96C38"/>
    <w:rsid w:val="00C96F6D"/>
    <w:rsid w:val="00C976FA"/>
    <w:rsid w:val="00CA0182"/>
    <w:rsid w:val="00CA0C71"/>
    <w:rsid w:val="00CA3AAC"/>
    <w:rsid w:val="00CA4DA9"/>
    <w:rsid w:val="00CA54FB"/>
    <w:rsid w:val="00CA55AE"/>
    <w:rsid w:val="00CA5CB3"/>
    <w:rsid w:val="00CA6A34"/>
    <w:rsid w:val="00CA6C69"/>
    <w:rsid w:val="00CB2861"/>
    <w:rsid w:val="00CB3C0D"/>
    <w:rsid w:val="00CB438C"/>
    <w:rsid w:val="00CB6017"/>
    <w:rsid w:val="00CC01F6"/>
    <w:rsid w:val="00CC09F2"/>
    <w:rsid w:val="00CC1294"/>
    <w:rsid w:val="00CC25CD"/>
    <w:rsid w:val="00CC2763"/>
    <w:rsid w:val="00CC2C08"/>
    <w:rsid w:val="00CC4736"/>
    <w:rsid w:val="00CD01C9"/>
    <w:rsid w:val="00CD034F"/>
    <w:rsid w:val="00CD20AE"/>
    <w:rsid w:val="00CD2C0E"/>
    <w:rsid w:val="00CD511B"/>
    <w:rsid w:val="00CD5320"/>
    <w:rsid w:val="00CD66C1"/>
    <w:rsid w:val="00CD6FCC"/>
    <w:rsid w:val="00CE0204"/>
    <w:rsid w:val="00CE1085"/>
    <w:rsid w:val="00CE21CC"/>
    <w:rsid w:val="00CE23F6"/>
    <w:rsid w:val="00CE2BA8"/>
    <w:rsid w:val="00CE3D45"/>
    <w:rsid w:val="00CE40C5"/>
    <w:rsid w:val="00CE43D5"/>
    <w:rsid w:val="00CE633F"/>
    <w:rsid w:val="00CE6A30"/>
    <w:rsid w:val="00CF0199"/>
    <w:rsid w:val="00CF2677"/>
    <w:rsid w:val="00CF36CD"/>
    <w:rsid w:val="00D021EC"/>
    <w:rsid w:val="00D02BE5"/>
    <w:rsid w:val="00D02DDA"/>
    <w:rsid w:val="00D03CFD"/>
    <w:rsid w:val="00D056C1"/>
    <w:rsid w:val="00D0673F"/>
    <w:rsid w:val="00D06B8C"/>
    <w:rsid w:val="00D06C85"/>
    <w:rsid w:val="00D06EEA"/>
    <w:rsid w:val="00D07BAB"/>
    <w:rsid w:val="00D10728"/>
    <w:rsid w:val="00D116C1"/>
    <w:rsid w:val="00D13B1E"/>
    <w:rsid w:val="00D13C2A"/>
    <w:rsid w:val="00D15009"/>
    <w:rsid w:val="00D20057"/>
    <w:rsid w:val="00D21019"/>
    <w:rsid w:val="00D21515"/>
    <w:rsid w:val="00D2165B"/>
    <w:rsid w:val="00D238DC"/>
    <w:rsid w:val="00D25A25"/>
    <w:rsid w:val="00D261FB"/>
    <w:rsid w:val="00D26363"/>
    <w:rsid w:val="00D27AF0"/>
    <w:rsid w:val="00D3188D"/>
    <w:rsid w:val="00D32D53"/>
    <w:rsid w:val="00D3423D"/>
    <w:rsid w:val="00D34CFC"/>
    <w:rsid w:val="00D35AAC"/>
    <w:rsid w:val="00D36937"/>
    <w:rsid w:val="00D379B0"/>
    <w:rsid w:val="00D37C27"/>
    <w:rsid w:val="00D41754"/>
    <w:rsid w:val="00D41F19"/>
    <w:rsid w:val="00D44B2C"/>
    <w:rsid w:val="00D45767"/>
    <w:rsid w:val="00D51024"/>
    <w:rsid w:val="00D52566"/>
    <w:rsid w:val="00D541DD"/>
    <w:rsid w:val="00D54CB6"/>
    <w:rsid w:val="00D56B21"/>
    <w:rsid w:val="00D57ADD"/>
    <w:rsid w:val="00D57AFF"/>
    <w:rsid w:val="00D60156"/>
    <w:rsid w:val="00D6084B"/>
    <w:rsid w:val="00D62B97"/>
    <w:rsid w:val="00D66311"/>
    <w:rsid w:val="00D66B1E"/>
    <w:rsid w:val="00D70E8B"/>
    <w:rsid w:val="00D7156B"/>
    <w:rsid w:val="00D715B0"/>
    <w:rsid w:val="00D71C1E"/>
    <w:rsid w:val="00D72BD3"/>
    <w:rsid w:val="00D72DE7"/>
    <w:rsid w:val="00D771E5"/>
    <w:rsid w:val="00D81146"/>
    <w:rsid w:val="00D815D3"/>
    <w:rsid w:val="00D81ED7"/>
    <w:rsid w:val="00D82B9E"/>
    <w:rsid w:val="00D83E13"/>
    <w:rsid w:val="00D86CE5"/>
    <w:rsid w:val="00D87A06"/>
    <w:rsid w:val="00D87CA7"/>
    <w:rsid w:val="00D90BA8"/>
    <w:rsid w:val="00D93877"/>
    <w:rsid w:val="00D95970"/>
    <w:rsid w:val="00D95E00"/>
    <w:rsid w:val="00D9679F"/>
    <w:rsid w:val="00D967E5"/>
    <w:rsid w:val="00DA20BF"/>
    <w:rsid w:val="00DA2128"/>
    <w:rsid w:val="00DA28D1"/>
    <w:rsid w:val="00DA33D3"/>
    <w:rsid w:val="00DA3C16"/>
    <w:rsid w:val="00DB0135"/>
    <w:rsid w:val="00DB17AD"/>
    <w:rsid w:val="00DB21F8"/>
    <w:rsid w:val="00DB3273"/>
    <w:rsid w:val="00DB336D"/>
    <w:rsid w:val="00DB5CD7"/>
    <w:rsid w:val="00DB6895"/>
    <w:rsid w:val="00DB6B83"/>
    <w:rsid w:val="00DB7826"/>
    <w:rsid w:val="00DC0EDB"/>
    <w:rsid w:val="00DC5020"/>
    <w:rsid w:val="00DC60F0"/>
    <w:rsid w:val="00DD0920"/>
    <w:rsid w:val="00DD2516"/>
    <w:rsid w:val="00DD2C01"/>
    <w:rsid w:val="00DD3F45"/>
    <w:rsid w:val="00DD52FA"/>
    <w:rsid w:val="00DD5582"/>
    <w:rsid w:val="00DD5CAB"/>
    <w:rsid w:val="00DD6A6C"/>
    <w:rsid w:val="00DD6C1A"/>
    <w:rsid w:val="00DD7163"/>
    <w:rsid w:val="00DD7943"/>
    <w:rsid w:val="00DE004A"/>
    <w:rsid w:val="00DE073D"/>
    <w:rsid w:val="00DE0D16"/>
    <w:rsid w:val="00DE504E"/>
    <w:rsid w:val="00DE7987"/>
    <w:rsid w:val="00DF098A"/>
    <w:rsid w:val="00DF1DCA"/>
    <w:rsid w:val="00E00310"/>
    <w:rsid w:val="00E026D7"/>
    <w:rsid w:val="00E03144"/>
    <w:rsid w:val="00E066E7"/>
    <w:rsid w:val="00E06DAF"/>
    <w:rsid w:val="00E10756"/>
    <w:rsid w:val="00E1101F"/>
    <w:rsid w:val="00E14922"/>
    <w:rsid w:val="00E14DBA"/>
    <w:rsid w:val="00E173B9"/>
    <w:rsid w:val="00E20AEC"/>
    <w:rsid w:val="00E25539"/>
    <w:rsid w:val="00E25CD2"/>
    <w:rsid w:val="00E2607B"/>
    <w:rsid w:val="00E2716B"/>
    <w:rsid w:val="00E27533"/>
    <w:rsid w:val="00E27F86"/>
    <w:rsid w:val="00E27F9F"/>
    <w:rsid w:val="00E31D57"/>
    <w:rsid w:val="00E3486D"/>
    <w:rsid w:val="00E34A04"/>
    <w:rsid w:val="00E35CAA"/>
    <w:rsid w:val="00E37827"/>
    <w:rsid w:val="00E37A67"/>
    <w:rsid w:val="00E406BA"/>
    <w:rsid w:val="00E421D9"/>
    <w:rsid w:val="00E43731"/>
    <w:rsid w:val="00E43F3C"/>
    <w:rsid w:val="00E44D08"/>
    <w:rsid w:val="00E4636D"/>
    <w:rsid w:val="00E47E3D"/>
    <w:rsid w:val="00E53B99"/>
    <w:rsid w:val="00E542E8"/>
    <w:rsid w:val="00E55FAC"/>
    <w:rsid w:val="00E56F5F"/>
    <w:rsid w:val="00E5717C"/>
    <w:rsid w:val="00E62B57"/>
    <w:rsid w:val="00E6648D"/>
    <w:rsid w:val="00E678AC"/>
    <w:rsid w:val="00E70E8A"/>
    <w:rsid w:val="00E739AD"/>
    <w:rsid w:val="00E769E0"/>
    <w:rsid w:val="00E76A19"/>
    <w:rsid w:val="00E775F9"/>
    <w:rsid w:val="00E81025"/>
    <w:rsid w:val="00E81C7A"/>
    <w:rsid w:val="00E82CA8"/>
    <w:rsid w:val="00E83905"/>
    <w:rsid w:val="00E83FCA"/>
    <w:rsid w:val="00E86F9F"/>
    <w:rsid w:val="00E91C08"/>
    <w:rsid w:val="00E92B34"/>
    <w:rsid w:val="00E9462B"/>
    <w:rsid w:val="00E94E44"/>
    <w:rsid w:val="00E954A7"/>
    <w:rsid w:val="00EA06E4"/>
    <w:rsid w:val="00EA1B8F"/>
    <w:rsid w:val="00EA3ABB"/>
    <w:rsid w:val="00EA6062"/>
    <w:rsid w:val="00EA6ECF"/>
    <w:rsid w:val="00EA7191"/>
    <w:rsid w:val="00EB0E41"/>
    <w:rsid w:val="00EB1188"/>
    <w:rsid w:val="00EB29FF"/>
    <w:rsid w:val="00EB34CC"/>
    <w:rsid w:val="00EB4A1C"/>
    <w:rsid w:val="00EB560A"/>
    <w:rsid w:val="00EB5736"/>
    <w:rsid w:val="00EC3831"/>
    <w:rsid w:val="00EC3A17"/>
    <w:rsid w:val="00EC4909"/>
    <w:rsid w:val="00EC5021"/>
    <w:rsid w:val="00EC627C"/>
    <w:rsid w:val="00EC7B44"/>
    <w:rsid w:val="00EC7C12"/>
    <w:rsid w:val="00ED0F60"/>
    <w:rsid w:val="00ED52E3"/>
    <w:rsid w:val="00ED595C"/>
    <w:rsid w:val="00ED5A1B"/>
    <w:rsid w:val="00ED5F1D"/>
    <w:rsid w:val="00ED650B"/>
    <w:rsid w:val="00ED6D62"/>
    <w:rsid w:val="00EE013D"/>
    <w:rsid w:val="00EE2EFF"/>
    <w:rsid w:val="00EE597F"/>
    <w:rsid w:val="00EE64A2"/>
    <w:rsid w:val="00EE705C"/>
    <w:rsid w:val="00EE754C"/>
    <w:rsid w:val="00EF06EF"/>
    <w:rsid w:val="00EF3589"/>
    <w:rsid w:val="00EF38E5"/>
    <w:rsid w:val="00EF4FBC"/>
    <w:rsid w:val="00EF524A"/>
    <w:rsid w:val="00F01E46"/>
    <w:rsid w:val="00F02F61"/>
    <w:rsid w:val="00F03023"/>
    <w:rsid w:val="00F03A24"/>
    <w:rsid w:val="00F04517"/>
    <w:rsid w:val="00F0470D"/>
    <w:rsid w:val="00F06AE1"/>
    <w:rsid w:val="00F10280"/>
    <w:rsid w:val="00F1100C"/>
    <w:rsid w:val="00F1191E"/>
    <w:rsid w:val="00F119DB"/>
    <w:rsid w:val="00F12D66"/>
    <w:rsid w:val="00F14960"/>
    <w:rsid w:val="00F1769F"/>
    <w:rsid w:val="00F17C9F"/>
    <w:rsid w:val="00F202BC"/>
    <w:rsid w:val="00F2259D"/>
    <w:rsid w:val="00F23286"/>
    <w:rsid w:val="00F2655D"/>
    <w:rsid w:val="00F27B96"/>
    <w:rsid w:val="00F27D9E"/>
    <w:rsid w:val="00F32C16"/>
    <w:rsid w:val="00F350E1"/>
    <w:rsid w:val="00F353CF"/>
    <w:rsid w:val="00F35F51"/>
    <w:rsid w:val="00F36B98"/>
    <w:rsid w:val="00F425FD"/>
    <w:rsid w:val="00F44821"/>
    <w:rsid w:val="00F50451"/>
    <w:rsid w:val="00F51179"/>
    <w:rsid w:val="00F53A14"/>
    <w:rsid w:val="00F555C4"/>
    <w:rsid w:val="00F56D44"/>
    <w:rsid w:val="00F56E4C"/>
    <w:rsid w:val="00F57AD0"/>
    <w:rsid w:val="00F60D2F"/>
    <w:rsid w:val="00F639E4"/>
    <w:rsid w:val="00F65C44"/>
    <w:rsid w:val="00F70BB5"/>
    <w:rsid w:val="00F7175A"/>
    <w:rsid w:val="00F730B6"/>
    <w:rsid w:val="00F7317C"/>
    <w:rsid w:val="00F737F6"/>
    <w:rsid w:val="00F804A4"/>
    <w:rsid w:val="00F81490"/>
    <w:rsid w:val="00F81B90"/>
    <w:rsid w:val="00F820FE"/>
    <w:rsid w:val="00F82986"/>
    <w:rsid w:val="00F82FCA"/>
    <w:rsid w:val="00F83EC9"/>
    <w:rsid w:val="00F84FC1"/>
    <w:rsid w:val="00F856CB"/>
    <w:rsid w:val="00F864DE"/>
    <w:rsid w:val="00F9031B"/>
    <w:rsid w:val="00F90D65"/>
    <w:rsid w:val="00F96529"/>
    <w:rsid w:val="00F96E74"/>
    <w:rsid w:val="00F97429"/>
    <w:rsid w:val="00FA281C"/>
    <w:rsid w:val="00FA28CB"/>
    <w:rsid w:val="00FA3360"/>
    <w:rsid w:val="00FA4267"/>
    <w:rsid w:val="00FA598C"/>
    <w:rsid w:val="00FA7581"/>
    <w:rsid w:val="00FB1B68"/>
    <w:rsid w:val="00FB253C"/>
    <w:rsid w:val="00FB3007"/>
    <w:rsid w:val="00FB3C48"/>
    <w:rsid w:val="00FB657A"/>
    <w:rsid w:val="00FB714D"/>
    <w:rsid w:val="00FB71D3"/>
    <w:rsid w:val="00FC2E32"/>
    <w:rsid w:val="00FC3B85"/>
    <w:rsid w:val="00FC6B0E"/>
    <w:rsid w:val="00FD084E"/>
    <w:rsid w:val="00FD6AD1"/>
    <w:rsid w:val="00FD6B9D"/>
    <w:rsid w:val="00FD72D7"/>
    <w:rsid w:val="00FD7606"/>
    <w:rsid w:val="00FD7C66"/>
    <w:rsid w:val="00FE027B"/>
    <w:rsid w:val="00FE0406"/>
    <w:rsid w:val="00FE21C1"/>
    <w:rsid w:val="00FE2CAB"/>
    <w:rsid w:val="00FE2FBC"/>
    <w:rsid w:val="00FE3BAD"/>
    <w:rsid w:val="00FE3DC9"/>
    <w:rsid w:val="00FE4E0B"/>
    <w:rsid w:val="00FE5517"/>
    <w:rsid w:val="00FE631F"/>
    <w:rsid w:val="00FE694B"/>
    <w:rsid w:val="00FE6C52"/>
    <w:rsid w:val="00FE7EC4"/>
    <w:rsid w:val="00FF04C1"/>
    <w:rsid w:val="00FF23C4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73"/>
    <w:pPr>
      <w:widowControl w:val="0"/>
      <w:jc w:val="both"/>
    </w:pPr>
    <w:rPr>
      <w:kern w:val="2"/>
      <w:sz w:val="21"/>
      <w:szCs w:val="22"/>
      <w:lang w:eastAsia="zh-CN"/>
    </w:rPr>
  </w:style>
  <w:style w:type="paragraph" w:styleId="3">
    <w:name w:val="heading 3"/>
    <w:basedOn w:val="a"/>
    <w:next w:val="a"/>
    <w:link w:val="30"/>
    <w:qFormat/>
    <w:rsid w:val="0066007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link w:val="a4"/>
    <w:rsid w:val="00660073"/>
    <w:rPr>
      <w:sz w:val="24"/>
      <w:szCs w:val="24"/>
    </w:rPr>
  </w:style>
  <w:style w:type="character" w:customStyle="1" w:styleId="a5">
    <w:name w:val="註解方塊文字 字元"/>
    <w:link w:val="a6"/>
    <w:rsid w:val="00660073"/>
    <w:rPr>
      <w:sz w:val="18"/>
      <w:szCs w:val="18"/>
    </w:rPr>
  </w:style>
  <w:style w:type="character" w:customStyle="1" w:styleId="30">
    <w:name w:val="標題 3 字元"/>
    <w:link w:val="3"/>
    <w:rsid w:val="00660073"/>
    <w:rPr>
      <w:b/>
      <w:bCs/>
      <w:kern w:val="2"/>
      <w:sz w:val="32"/>
      <w:szCs w:val="32"/>
      <w:lang w:eastAsia="zh-CN" w:bidi="ar-SA"/>
    </w:rPr>
  </w:style>
  <w:style w:type="character" w:customStyle="1" w:styleId="CharChar">
    <w:name w:val="目录标题 Char Char"/>
    <w:link w:val="a7"/>
    <w:rsid w:val="00660073"/>
    <w:rPr>
      <w:rFonts w:ascii="Microsoft YaHei" w:eastAsia="Microsoft YaHei" w:hAnsi="Microsoft YaHei"/>
      <w:b/>
      <w:sz w:val="44"/>
      <w:lang w:eastAsia="zh-CN"/>
    </w:rPr>
  </w:style>
  <w:style w:type="character" w:customStyle="1" w:styleId="tCharChar">
    <w:name w:val="t 图样式 Char Char"/>
    <w:link w:val="t"/>
    <w:rsid w:val="00660073"/>
    <w:rPr>
      <w:rFonts w:ascii="KaiTi_GB2312" w:eastAsia="KaiTi_GB2312" w:hAnsi="Microsoft YaHei" w:cs="Arial"/>
      <w:color w:val="000000"/>
      <w:spacing w:val="8"/>
      <w:sz w:val="20"/>
      <w:szCs w:val="21"/>
      <w:lang w:val="en-US" w:eastAsia="zh-CN" w:bidi="ar-SA"/>
    </w:rPr>
  </w:style>
  <w:style w:type="character" w:customStyle="1" w:styleId="3-11CharChar">
    <w:name w:val="3级-1.1 Char Char"/>
    <w:link w:val="3-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4-111CharChar">
    <w:name w:val="4级-1.1.1 Char Char"/>
    <w:link w:val="4-111"/>
    <w:rsid w:val="00660073"/>
    <w:rPr>
      <w:rFonts w:ascii="Microsoft YaHei" w:eastAsia="Microsoft YaHei" w:hAnsi="Microsoft YaHei"/>
      <w:color w:val="0070C0"/>
      <w:kern w:val="2"/>
      <w:sz w:val="24"/>
      <w:szCs w:val="28"/>
      <w:lang w:eastAsia="zh-CN"/>
    </w:rPr>
  </w:style>
  <w:style w:type="character" w:customStyle="1" w:styleId="5-1111CharChar">
    <w:name w:val="5级-1.1.1.1 Char Char"/>
    <w:link w:val="5-1111"/>
    <w:rsid w:val="00660073"/>
    <w:rPr>
      <w:rFonts w:ascii="Microsoft YaHei" w:eastAsia="Microsoft YaHei" w:hAnsi="Microsoft YaHei"/>
      <w:color w:val="000000"/>
      <w:kern w:val="2"/>
      <w:sz w:val="24"/>
      <w:szCs w:val="28"/>
      <w:lang w:eastAsia="zh-CN"/>
    </w:rPr>
  </w:style>
  <w:style w:type="character" w:customStyle="1" w:styleId="2-1CharChar">
    <w:name w:val="2级-1. Char Char"/>
    <w:link w:val="2-1"/>
    <w:rsid w:val="00660073"/>
    <w:rPr>
      <w:rFonts w:ascii="Microsoft YaHei" w:eastAsia="Microsoft YaHei" w:hAnsi="Microsoft YaHei"/>
      <w:color w:val="365F91"/>
      <w:kern w:val="2"/>
      <w:sz w:val="32"/>
      <w:szCs w:val="28"/>
      <w:lang w:eastAsia="zh-CN"/>
    </w:rPr>
  </w:style>
  <w:style w:type="character" w:customStyle="1" w:styleId="1-CharChar">
    <w:name w:val="1级-一 Char Char"/>
    <w:link w:val="1-"/>
    <w:rsid w:val="00660073"/>
    <w:rPr>
      <w:rFonts w:ascii="Microsoft YaHei" w:eastAsia="Microsoft YaHei" w:hAnsi="Microsoft YaHei"/>
      <w:color w:val="000000"/>
      <w:kern w:val="2"/>
      <w:sz w:val="32"/>
      <w:szCs w:val="28"/>
      <w:lang w:eastAsia="zh-CN"/>
    </w:rPr>
  </w:style>
  <w:style w:type="character" w:customStyle="1" w:styleId="bCharChar">
    <w:name w:val="b 标准正文 Char Char"/>
    <w:link w:val="b"/>
    <w:rsid w:val="00660073"/>
    <w:rPr>
      <w:rFonts w:ascii="Microsoft YaHei" w:eastAsia="Microsoft YaHei" w:hAnsi="Microsoft YaHei" w:cs="Arial"/>
      <w:color w:val="000000"/>
      <w:spacing w:val="8"/>
      <w:kern w:val="2"/>
      <w:sz w:val="21"/>
      <w:szCs w:val="21"/>
      <w:lang w:eastAsia="zh-CN" w:bidi="ar-SA"/>
    </w:rPr>
  </w:style>
  <w:style w:type="character" w:customStyle="1" w:styleId="bCharChar0">
    <w:name w:val="b 表格文字 Char Char"/>
    <w:link w:val="b0"/>
    <w:rsid w:val="00660073"/>
    <w:rPr>
      <w:rFonts w:ascii="Microsoft YaHei" w:eastAsia="Microsoft YaHei" w:hAnsi="Microsoft YaHei" w:cs="Arial"/>
      <w:color w:val="000000"/>
      <w:spacing w:val="8"/>
      <w:kern w:val="2"/>
      <w:sz w:val="20"/>
      <w:szCs w:val="21"/>
      <w:lang w:eastAsia="zh-CN" w:bidi="ar-SA"/>
    </w:rPr>
  </w:style>
  <w:style w:type="character" w:customStyle="1" w:styleId="a8">
    <w:name w:val="頁尾 字元"/>
    <w:link w:val="a9"/>
    <w:uiPriority w:val="99"/>
    <w:rsid w:val="00660073"/>
    <w:rPr>
      <w:kern w:val="2"/>
      <w:sz w:val="21"/>
      <w:szCs w:val="22"/>
    </w:rPr>
  </w:style>
  <w:style w:type="character" w:styleId="aa">
    <w:name w:val="Hyperlink"/>
    <w:rsid w:val="00660073"/>
    <w:rPr>
      <w:color w:val="0000FF"/>
      <w:u w:val="single"/>
    </w:rPr>
  </w:style>
  <w:style w:type="character" w:styleId="ab">
    <w:name w:val="page number"/>
    <w:basedOn w:val="a0"/>
    <w:rsid w:val="00660073"/>
  </w:style>
  <w:style w:type="paragraph" w:styleId="ac">
    <w:name w:val="caption"/>
    <w:basedOn w:val="a"/>
    <w:next w:val="a"/>
    <w:qFormat/>
    <w:rsid w:val="00660073"/>
    <w:rPr>
      <w:b/>
      <w:bCs/>
      <w:color w:val="4F81BD"/>
      <w:sz w:val="18"/>
      <w:szCs w:val="18"/>
    </w:rPr>
  </w:style>
  <w:style w:type="paragraph" w:styleId="ad">
    <w:name w:val="Body Text"/>
    <w:basedOn w:val="a"/>
    <w:rsid w:val="00660073"/>
    <w:rPr>
      <w:rFonts w:ascii="Gill Sans Std" w:hAnsi="Gill Sans Std"/>
      <w:sz w:val="22"/>
    </w:rPr>
  </w:style>
  <w:style w:type="paragraph" w:styleId="a6">
    <w:name w:val="Balloon Text"/>
    <w:basedOn w:val="a"/>
    <w:link w:val="a5"/>
    <w:rsid w:val="00660073"/>
    <w:rPr>
      <w:kern w:val="0"/>
      <w:sz w:val="18"/>
      <w:szCs w:val="18"/>
    </w:rPr>
  </w:style>
  <w:style w:type="paragraph" w:styleId="a9">
    <w:name w:val="footer"/>
    <w:basedOn w:val="a"/>
    <w:link w:val="a8"/>
    <w:uiPriority w:val="99"/>
    <w:rsid w:val="00660073"/>
    <w:pPr>
      <w:tabs>
        <w:tab w:val="center" w:pos="4320"/>
        <w:tab w:val="right" w:pos="8640"/>
      </w:tabs>
    </w:pPr>
  </w:style>
  <w:style w:type="paragraph" w:styleId="a4">
    <w:name w:val="header"/>
    <w:basedOn w:val="a"/>
    <w:link w:val="a3"/>
    <w:rsid w:val="00660073"/>
    <w:pPr>
      <w:tabs>
        <w:tab w:val="center" w:pos="4320"/>
        <w:tab w:val="right" w:pos="8640"/>
      </w:tabs>
    </w:pPr>
    <w:rPr>
      <w:kern w:val="0"/>
      <w:sz w:val="24"/>
      <w:szCs w:val="24"/>
    </w:rPr>
  </w:style>
  <w:style w:type="paragraph" w:customStyle="1" w:styleId="1">
    <w:name w:val="批注框文本1"/>
    <w:basedOn w:val="a"/>
    <w:rsid w:val="00660073"/>
    <w:rPr>
      <w:sz w:val="18"/>
      <w:szCs w:val="18"/>
    </w:rPr>
  </w:style>
  <w:style w:type="paragraph" w:customStyle="1" w:styleId="Default">
    <w:name w:val="Default"/>
    <w:rsid w:val="00660073"/>
    <w:pPr>
      <w:widowControl w:val="0"/>
      <w:autoSpaceDE w:val="0"/>
      <w:autoSpaceDN w:val="0"/>
      <w:adjustRightInd w:val="0"/>
      <w:spacing w:after="200" w:line="276" w:lineRule="auto"/>
    </w:pPr>
    <w:rPr>
      <w:rFonts w:ascii="SimSun" w:cs="SimSun"/>
      <w:color w:val="000000"/>
      <w:sz w:val="24"/>
      <w:szCs w:val="24"/>
      <w:lang w:eastAsia="en-US" w:bidi="en-US"/>
    </w:rPr>
  </w:style>
  <w:style w:type="paragraph" w:customStyle="1" w:styleId="1-21">
    <w:name w:val="暗色格線 1 - 輔色 21"/>
    <w:basedOn w:val="a"/>
    <w:qFormat/>
    <w:rsid w:val="00660073"/>
    <w:pPr>
      <w:ind w:firstLineChars="200" w:firstLine="420"/>
    </w:pPr>
  </w:style>
  <w:style w:type="paragraph" w:customStyle="1" w:styleId="a7">
    <w:name w:val="目录标题"/>
    <w:basedOn w:val="a"/>
    <w:link w:val="CharChar"/>
    <w:rsid w:val="00660073"/>
    <w:pPr>
      <w:spacing w:beforeLines="50"/>
      <w:jc w:val="center"/>
    </w:pPr>
    <w:rPr>
      <w:rFonts w:ascii="Microsoft YaHei" w:eastAsia="Microsoft YaHei" w:hAnsi="Microsoft YaHei"/>
      <w:b/>
      <w:kern w:val="0"/>
      <w:sz w:val="44"/>
      <w:szCs w:val="20"/>
    </w:rPr>
  </w:style>
  <w:style w:type="paragraph" w:customStyle="1" w:styleId="t">
    <w:name w:val="t 图样式"/>
    <w:basedOn w:val="a"/>
    <w:link w:val="tCharChar"/>
    <w:rsid w:val="00660073"/>
    <w:pPr>
      <w:spacing w:before="160" w:after="80"/>
      <w:jc w:val="center"/>
    </w:pPr>
    <w:rPr>
      <w:rFonts w:ascii="KaiTi_GB2312" w:eastAsia="KaiTi_GB2312" w:hAnsi="Microsoft YaHei" w:cs="Arial"/>
      <w:color w:val="000000"/>
      <w:spacing w:val="8"/>
      <w:kern w:val="0"/>
      <w:sz w:val="20"/>
      <w:szCs w:val="21"/>
    </w:rPr>
  </w:style>
  <w:style w:type="paragraph" w:customStyle="1" w:styleId="3-11">
    <w:name w:val="3级-1.1"/>
    <w:basedOn w:val="2-1"/>
    <w:link w:val="3-11CharChar"/>
    <w:rsid w:val="00660073"/>
    <w:pPr>
      <w:spacing w:beforeLines="50"/>
      <w:outlineLvl w:val="2"/>
    </w:pPr>
    <w:rPr>
      <w:color w:val="0070C0"/>
      <w:sz w:val="24"/>
    </w:rPr>
  </w:style>
  <w:style w:type="paragraph" w:customStyle="1" w:styleId="4-111">
    <w:name w:val="4级-1.1.1"/>
    <w:basedOn w:val="3-11"/>
    <w:link w:val="4-111CharChar"/>
    <w:rsid w:val="00660073"/>
    <w:pPr>
      <w:outlineLvl w:val="3"/>
    </w:pPr>
  </w:style>
  <w:style w:type="paragraph" w:customStyle="1" w:styleId="5-1111">
    <w:name w:val="5级-1.1.1.1"/>
    <w:basedOn w:val="4-111"/>
    <w:link w:val="5-1111CharChar"/>
    <w:rsid w:val="00660073"/>
    <w:pPr>
      <w:outlineLvl w:val="4"/>
    </w:pPr>
    <w:rPr>
      <w:color w:val="000000"/>
    </w:rPr>
  </w:style>
  <w:style w:type="paragraph" w:customStyle="1" w:styleId="2-1">
    <w:name w:val="2级-1."/>
    <w:basedOn w:val="3"/>
    <w:link w:val="2-1CharChar"/>
    <w:rsid w:val="00660073"/>
    <w:pPr>
      <w:spacing w:beforeLines="100" w:afterLines="50" w:line="240" w:lineRule="auto"/>
      <w:ind w:left="425" w:hanging="425"/>
      <w:outlineLvl w:val="1"/>
    </w:pPr>
    <w:rPr>
      <w:rFonts w:ascii="Microsoft YaHei" w:eastAsia="Microsoft YaHei" w:hAnsi="Microsoft YaHei"/>
      <w:b w:val="0"/>
      <w:bCs w:val="0"/>
      <w:color w:val="365F91"/>
      <w:szCs w:val="28"/>
    </w:rPr>
  </w:style>
  <w:style w:type="paragraph" w:customStyle="1" w:styleId="1-">
    <w:name w:val="1级-一"/>
    <w:basedOn w:val="2-1"/>
    <w:link w:val="1-CharChar"/>
    <w:rsid w:val="00660073"/>
    <w:pPr>
      <w:numPr>
        <w:numId w:val="2"/>
      </w:numPr>
      <w:outlineLvl w:val="0"/>
    </w:pPr>
    <w:rPr>
      <w:color w:val="000000"/>
    </w:rPr>
  </w:style>
  <w:style w:type="paragraph" w:customStyle="1" w:styleId="b">
    <w:name w:val="b 标准正文"/>
    <w:basedOn w:val="a"/>
    <w:link w:val="bCharChar"/>
    <w:rsid w:val="00660073"/>
    <w:pPr>
      <w:spacing w:after="120" w:line="400" w:lineRule="exact"/>
      <w:ind w:firstLineChars="200" w:firstLine="452"/>
    </w:pPr>
    <w:rPr>
      <w:rFonts w:ascii="Microsoft YaHei" w:eastAsia="Microsoft YaHei" w:hAnsi="Microsoft YaHei" w:cs="Arial"/>
      <w:color w:val="000000"/>
      <w:spacing w:val="8"/>
      <w:szCs w:val="21"/>
    </w:rPr>
  </w:style>
  <w:style w:type="paragraph" w:customStyle="1" w:styleId="b0">
    <w:name w:val="b 表格文字"/>
    <w:basedOn w:val="b"/>
    <w:link w:val="bCharChar0"/>
    <w:rsid w:val="00660073"/>
    <w:pPr>
      <w:spacing w:after="40" w:line="320" w:lineRule="exact"/>
      <w:ind w:firstLineChars="0" w:firstLine="0"/>
    </w:pPr>
    <w:rPr>
      <w:sz w:val="20"/>
    </w:rPr>
  </w:style>
  <w:style w:type="paragraph" w:customStyle="1" w:styleId="10">
    <w:name w:val="內文1"/>
    <w:rsid w:val="00B25342"/>
    <w:pPr>
      <w:widowControl w:val="0"/>
    </w:pPr>
    <w:rPr>
      <w:rFonts w:ascii="Times New Roman" w:eastAsia="ヒラギノ角ゴ Pro W3" w:hAnsi="Times New Roman"/>
      <w:color w:val="000000"/>
      <w:kern w:val="2"/>
      <w:sz w:val="24"/>
      <w:lang w:eastAsia="zh-CN"/>
    </w:rPr>
  </w:style>
  <w:style w:type="paragraph" w:styleId="Web">
    <w:name w:val="Normal (Web)"/>
    <w:basedOn w:val="a"/>
    <w:uiPriority w:val="99"/>
    <w:semiHidden/>
    <w:unhideWhenUsed/>
    <w:rsid w:val="00703C18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  <w:lang w:eastAsia="zh-TW"/>
    </w:rPr>
  </w:style>
  <w:style w:type="character" w:customStyle="1" w:styleId="apple-converted-space">
    <w:name w:val="apple-converted-space"/>
    <w:basedOn w:val="a0"/>
    <w:rsid w:val="00E31D57"/>
  </w:style>
  <w:style w:type="paragraph" w:styleId="ae">
    <w:name w:val="List Paragraph"/>
    <w:basedOn w:val="a"/>
    <w:uiPriority w:val="34"/>
    <w:qFormat/>
    <w:rsid w:val="00832DC2"/>
    <w:pPr>
      <w:widowControl/>
      <w:ind w:leftChars="200" w:left="480"/>
      <w:jc w:val="left"/>
    </w:pPr>
    <w:rPr>
      <w:rFonts w:cs="SimSun"/>
      <w:kern w:val="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B72AEC"/>
    <w:rPr>
      <w:rFonts w:ascii="新細明體" w:eastAsia="新細明體"/>
      <w:sz w:val="18"/>
      <w:szCs w:val="18"/>
    </w:rPr>
  </w:style>
  <w:style w:type="character" w:customStyle="1" w:styleId="af0">
    <w:name w:val="文件引導模式 字元"/>
    <w:basedOn w:val="a0"/>
    <w:link w:val="af"/>
    <w:uiPriority w:val="99"/>
    <w:semiHidden/>
    <w:rsid w:val="00B72AEC"/>
    <w:rPr>
      <w:rFonts w:ascii="新細明體" w:eastAsia="新細明體"/>
      <w:kern w:val="2"/>
      <w:sz w:val="18"/>
      <w:szCs w:val="18"/>
      <w:lang w:eastAsia="zh-CN"/>
    </w:rPr>
  </w:style>
  <w:style w:type="paragraph" w:styleId="af1">
    <w:name w:val="Plain Text"/>
    <w:basedOn w:val="a"/>
    <w:link w:val="af2"/>
    <w:uiPriority w:val="99"/>
    <w:unhideWhenUsed/>
    <w:rsid w:val="0079002A"/>
    <w:pPr>
      <w:jc w:val="left"/>
    </w:pPr>
    <w:rPr>
      <w:rFonts w:eastAsia="新細明體" w:hAnsi="Courier New" w:cs="Courier New"/>
      <w:sz w:val="24"/>
      <w:szCs w:val="24"/>
      <w:lang w:eastAsia="zh-TW"/>
    </w:rPr>
  </w:style>
  <w:style w:type="character" w:customStyle="1" w:styleId="af2">
    <w:name w:val="純文字 字元"/>
    <w:basedOn w:val="a0"/>
    <w:link w:val="af1"/>
    <w:uiPriority w:val="99"/>
    <w:rsid w:val="0079002A"/>
    <w:rPr>
      <w:rFonts w:eastAsia="新細明體"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8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2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038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87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19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6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513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9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01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93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98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0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7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4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4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7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5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9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92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6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8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46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3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01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5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56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3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3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4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1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71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34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3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C97A-5561-4E45-96D5-35D2732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505</Characters>
  <Application>Microsoft Office Word</Application>
  <DocSecurity>0</DocSecurity>
  <Lines>4</Lines>
  <Paragraphs>1</Paragraphs>
  <ScaleCrop>false</ScaleCrop>
  <Company>SYNNEX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Time</dc:title>
  <dc:creator>SEMI</dc:creator>
  <cp:lastModifiedBy>Shuan Chen</cp:lastModifiedBy>
  <cp:revision>2</cp:revision>
  <cp:lastPrinted>2015-08-05T06:19:00Z</cp:lastPrinted>
  <dcterms:created xsi:type="dcterms:W3CDTF">2015-08-06T03:00:00Z</dcterms:created>
  <dcterms:modified xsi:type="dcterms:W3CDTF">2015-08-06T03:00:00Z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