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A" w:rsidRDefault="00446FAA" w:rsidP="008D6103">
      <w:pPr>
        <w:widowControl/>
        <w:jc w:val="left"/>
        <w:rPr>
          <w:rFonts w:asciiTheme="minorEastAsia" w:eastAsiaTheme="minorEastAsia" w:hAnsiTheme="minorEastAsia"/>
          <w:lang w:eastAsia="zh-TW"/>
        </w:rPr>
      </w:pPr>
    </w:p>
    <w:p w:rsidR="00BD7436" w:rsidRDefault="008F015C" w:rsidP="002F62E1">
      <w:pPr>
        <w:widowControl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8F015C">
        <w:rPr>
          <w:rFonts w:ascii="標楷體" w:eastAsia="標楷體" w:hAnsi="標楷體" w:hint="eastAsia"/>
          <w:b/>
          <w:noProof/>
          <w:sz w:val="44"/>
          <w:szCs w:val="44"/>
          <w:lang w:eastAsia="zh-TW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7123</wp:posOffset>
            </wp:positionH>
            <wp:positionV relativeFrom="paragraph">
              <wp:posOffset>43732</wp:posOffset>
            </wp:positionV>
            <wp:extent cx="1436039" cy="429371"/>
            <wp:effectExtent l="19050" t="0" r="0" b="0"/>
            <wp:wrapNone/>
            <wp:docPr id="20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0">
        <w:rPr>
          <w:rFonts w:ascii="標楷體" w:eastAsia="標楷體" w:hAnsi="標楷體" w:hint="eastAsia"/>
          <w:b/>
          <w:sz w:val="44"/>
          <w:szCs w:val="44"/>
          <w:lang w:eastAsia="zh-TW"/>
        </w:rPr>
        <w:t>『</w:t>
      </w:r>
      <w:r w:rsidR="004A7A5F">
        <w:rPr>
          <w:rFonts w:ascii="標楷體" w:eastAsia="標楷體" w:hAnsi="標楷體" w:hint="eastAsia"/>
          <w:b/>
          <w:sz w:val="44"/>
          <w:szCs w:val="44"/>
          <w:lang w:eastAsia="zh-TW"/>
        </w:rPr>
        <w:t>2015 工業4.0-生產資訊系統</w:t>
      </w:r>
      <w:r w:rsidR="00FA3360">
        <w:rPr>
          <w:rFonts w:ascii="標楷體" w:eastAsia="標楷體" w:hAnsi="標楷體" w:hint="eastAsia"/>
          <w:b/>
          <w:sz w:val="44"/>
          <w:szCs w:val="44"/>
          <w:lang w:eastAsia="zh-TW"/>
        </w:rPr>
        <w:t>』</w:t>
      </w:r>
    </w:p>
    <w:p w:rsidR="00CD511B" w:rsidRPr="006579BE" w:rsidRDefault="00CD511B" w:rsidP="002F62E1">
      <w:pPr>
        <w:widowControl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44"/>
          <w:szCs w:val="44"/>
          <w:lang w:eastAsia="zh-TW"/>
        </w:rPr>
        <w:t>大師論壇</w:t>
      </w:r>
    </w:p>
    <w:p w:rsidR="00CD511B" w:rsidRDefault="00CD511B" w:rsidP="00503EE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BD7436" w:rsidRDefault="00BD7436" w:rsidP="00503EE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>報</w:t>
      </w:r>
      <w:r w:rsidR="00FA3360"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>名</w:t>
      </w:r>
      <w:r w:rsidR="00FA3360"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>表</w:t>
      </w:r>
    </w:p>
    <w:p w:rsidR="00EA06E4" w:rsidRDefault="00EA06E4" w:rsidP="005E68E5">
      <w:pPr>
        <w:jc w:val="left"/>
        <w:rPr>
          <w:rFonts w:ascii="標楷體" w:eastAsia="標楷體" w:hAnsi="標楷體" w:cs="Arial"/>
          <w:sz w:val="28"/>
          <w:szCs w:val="28"/>
          <w:lang w:eastAsia="zh-TW"/>
        </w:rPr>
      </w:pPr>
    </w:p>
    <w:p w:rsidR="004A7A5F" w:rsidRPr="00283D6F" w:rsidRDefault="004A7A5F" w:rsidP="004A7A5F">
      <w:pPr>
        <w:rPr>
          <w:rFonts w:eastAsiaTheme="minorEastAsia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報名方式，請於9/1</w:t>
      </w:r>
      <w:r w:rsidR="005777CE">
        <w:rPr>
          <w:rFonts w:ascii="標楷體" w:eastAsia="標楷體" w:hAnsi="標楷體" w:hint="eastAsia"/>
          <w:b/>
          <w:sz w:val="24"/>
          <w:szCs w:val="24"/>
          <w:lang w:eastAsia="zh-TW"/>
        </w:rPr>
        <w:t>5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前填寫如下報名表資訊並以Email或傳真方式至以下連絡人</w:t>
      </w:r>
    </w:p>
    <w:tbl>
      <w:tblPr>
        <w:tblpPr w:leftFromText="180" w:rightFromText="180" w:vertAnchor="text" w:horzAnchor="margin" w:tblpX="74" w:tblpY="3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417"/>
        <w:gridCol w:w="2046"/>
        <w:gridCol w:w="789"/>
        <w:gridCol w:w="709"/>
        <w:gridCol w:w="3406"/>
      </w:tblGrid>
      <w:tr w:rsidR="005023E4" w:rsidRPr="00575E6A" w:rsidTr="009157F9">
        <w:trPr>
          <w:trHeight w:val="402"/>
        </w:trPr>
        <w:tc>
          <w:tcPr>
            <w:tcW w:w="7196" w:type="dxa"/>
            <w:gridSpan w:val="6"/>
            <w:vAlign w:val="center"/>
          </w:tcPr>
          <w:p w:rsidR="005023E4" w:rsidRPr="00575E6A" w:rsidRDefault="005023E4" w:rsidP="00E5202B">
            <w:pPr>
              <w:widowControl/>
              <w:jc w:val="left"/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公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 xml:space="preserve"> 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司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 xml:space="preserve"> 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名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 xml:space="preserve"> 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稱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406" w:type="dxa"/>
            <w:vAlign w:val="center"/>
          </w:tcPr>
          <w:p w:rsidR="005023E4" w:rsidRPr="00575E6A" w:rsidRDefault="005023E4" w:rsidP="00E5202B">
            <w:pPr>
              <w:widowControl/>
              <w:jc w:val="left"/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會員編碼</w:t>
            </w:r>
            <w:r w:rsidRPr="00575E6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:</w:t>
            </w:r>
          </w:p>
        </w:tc>
      </w:tr>
      <w:tr w:rsidR="005023E4" w:rsidRPr="00575E6A" w:rsidTr="009157F9">
        <w:trPr>
          <w:trHeight w:val="400"/>
        </w:trPr>
        <w:tc>
          <w:tcPr>
            <w:tcW w:w="7196" w:type="dxa"/>
            <w:gridSpan w:val="6"/>
            <w:vAlign w:val="center"/>
          </w:tcPr>
          <w:p w:rsidR="005023E4" w:rsidRPr="00575E6A" w:rsidRDefault="005023E4" w:rsidP="00E5202B">
            <w:pPr>
              <w:widowControl/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 xml:space="preserve">連絡地址: </w:t>
            </w:r>
          </w:p>
        </w:tc>
        <w:tc>
          <w:tcPr>
            <w:tcW w:w="3406" w:type="dxa"/>
            <w:vAlign w:val="center"/>
          </w:tcPr>
          <w:p w:rsidR="005023E4" w:rsidRPr="00575E6A" w:rsidRDefault="005023E4" w:rsidP="00E5202B">
            <w:pPr>
              <w:widowControl/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*統一編號:</w:t>
            </w:r>
          </w:p>
        </w:tc>
      </w:tr>
      <w:tr w:rsidR="005023E4" w:rsidRPr="00575E6A" w:rsidTr="00E5202B">
        <w:trPr>
          <w:trHeight w:val="400"/>
        </w:trPr>
        <w:tc>
          <w:tcPr>
            <w:tcW w:w="5698" w:type="dxa"/>
            <w:gridSpan w:val="4"/>
            <w:vAlign w:val="center"/>
          </w:tcPr>
          <w:p w:rsidR="005023E4" w:rsidRPr="00575E6A" w:rsidRDefault="005023E4" w:rsidP="00E5202B">
            <w:pPr>
              <w:widowControl/>
              <w:jc w:val="left"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電話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  <w:t>: (     )</w:t>
            </w:r>
          </w:p>
        </w:tc>
        <w:tc>
          <w:tcPr>
            <w:tcW w:w="4904" w:type="dxa"/>
            <w:gridSpan w:val="3"/>
            <w:vAlign w:val="center"/>
          </w:tcPr>
          <w:p w:rsidR="005023E4" w:rsidRPr="00575E6A" w:rsidRDefault="005023E4" w:rsidP="00E5202B">
            <w:pPr>
              <w:widowControl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傳真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>: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  <w:t xml:space="preserve"> (     )</w:t>
            </w:r>
          </w:p>
        </w:tc>
      </w:tr>
      <w:tr w:rsidR="005023E4" w:rsidRPr="00575E6A" w:rsidTr="00E5202B">
        <w:trPr>
          <w:trHeight w:val="387"/>
        </w:trPr>
        <w:tc>
          <w:tcPr>
            <w:tcW w:w="2235" w:type="dxa"/>
            <w:gridSpan w:val="2"/>
            <w:vAlign w:val="center"/>
          </w:tcPr>
          <w:p w:rsidR="005023E4" w:rsidRPr="00E20AEC" w:rsidRDefault="005023E4" w:rsidP="00E5202B">
            <w:pPr>
              <w:snapToGrid w:val="0"/>
              <w:ind w:left="-28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*聯 絡 人</w:t>
            </w:r>
            <w:r w:rsidRPr="00575E6A">
              <w:rPr>
                <w:rFonts w:ascii="標楷體" w:eastAsia="標楷體" w:hAnsi="標楷體"/>
                <w:b/>
                <w:bCs/>
                <w:sz w:val="24"/>
                <w:szCs w:val="24"/>
              </w:rPr>
              <w:t>(必  填)</w:t>
            </w:r>
          </w:p>
        </w:tc>
        <w:tc>
          <w:tcPr>
            <w:tcW w:w="8367" w:type="dxa"/>
            <w:gridSpan w:val="5"/>
            <w:vAlign w:val="center"/>
          </w:tcPr>
          <w:p w:rsidR="005023E4" w:rsidRPr="00575E6A" w:rsidRDefault="005023E4" w:rsidP="00CB3C0D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 xml:space="preserve">姓名:           </w:t>
            </w:r>
            <w:r w:rsidR="003A103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</w:t>
            </w: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分機:            E-mail:</w:t>
            </w:r>
          </w:p>
        </w:tc>
      </w:tr>
      <w:tr w:rsidR="00C47968" w:rsidRPr="00575E6A" w:rsidTr="00913CAB">
        <w:trPr>
          <w:trHeight w:val="644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參加人員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68" w:rsidRPr="00295F84" w:rsidRDefault="00C47968" w:rsidP="008B3D4B">
            <w:pPr>
              <w:jc w:val="center"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職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 xml:space="preserve"> 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68" w:rsidRPr="00575E6A" w:rsidRDefault="00C47968" w:rsidP="00C47968">
            <w:pPr>
              <w:jc w:val="center"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連絡電話</w:t>
            </w:r>
          </w:p>
        </w:tc>
        <w:tc>
          <w:tcPr>
            <w:tcW w:w="4115" w:type="dxa"/>
            <w:gridSpan w:val="2"/>
            <w:shd w:val="clear" w:color="auto" w:fill="F2F2F2" w:themeFill="background1" w:themeFillShade="F2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*E-Mail</w:t>
            </w:r>
            <w:r w:rsidRPr="00575E6A">
              <w:rPr>
                <w:rFonts w:ascii="標楷體" w:eastAsia="標楷體" w:hAnsi="標楷體"/>
                <w:bCs/>
                <w:sz w:val="24"/>
                <w:szCs w:val="24"/>
              </w:rPr>
              <w:t>(必填，以利發出席通知)</w:t>
            </w:r>
          </w:p>
        </w:tc>
      </w:tr>
      <w:tr w:rsidR="00C47968" w:rsidRPr="00575E6A" w:rsidTr="00C47968">
        <w:trPr>
          <w:trHeight w:val="563"/>
        </w:trPr>
        <w:tc>
          <w:tcPr>
            <w:tcW w:w="1384" w:type="dxa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115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</w:tr>
      <w:tr w:rsidR="00C47968" w:rsidRPr="00575E6A" w:rsidTr="00411F4B">
        <w:trPr>
          <w:trHeight w:val="563"/>
        </w:trPr>
        <w:tc>
          <w:tcPr>
            <w:tcW w:w="1384" w:type="dxa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</w:tr>
      <w:tr w:rsidR="00C47968" w:rsidRPr="00575E6A" w:rsidTr="00E42B67">
        <w:trPr>
          <w:trHeight w:val="563"/>
        </w:trPr>
        <w:tc>
          <w:tcPr>
            <w:tcW w:w="1384" w:type="dxa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</w:tr>
      <w:tr w:rsidR="00C47968" w:rsidRPr="00575E6A" w:rsidTr="00536807">
        <w:trPr>
          <w:trHeight w:val="563"/>
        </w:trPr>
        <w:tc>
          <w:tcPr>
            <w:tcW w:w="1384" w:type="dxa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</w:tr>
      <w:tr w:rsidR="005023E4" w:rsidRPr="00575E6A" w:rsidTr="00E5202B">
        <w:trPr>
          <w:trHeight w:val="350"/>
        </w:trPr>
        <w:tc>
          <w:tcPr>
            <w:tcW w:w="10602" w:type="dxa"/>
            <w:gridSpan w:val="7"/>
            <w:vAlign w:val="center"/>
          </w:tcPr>
          <w:p w:rsidR="004A7A5F" w:rsidRPr="005023E4" w:rsidRDefault="005023E4" w:rsidP="004A7A5F">
            <w:pPr>
              <w:adjustRightInd w:val="0"/>
              <w:snapToGrid w:val="0"/>
              <w:rPr>
                <w:rFonts w:ascii="標楷體" w:eastAsia="標楷體" w:hAnsi="標楷體" w:cs="Arial"/>
                <w:bCs/>
                <w:lang w:eastAsia="zh-TW"/>
              </w:rPr>
            </w:pPr>
            <w:r w:rsidRPr="0064785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註記:</w:t>
            </w:r>
            <w:r w:rsidRPr="005023E4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4A7A5F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4A7A5F" w:rsidRPr="000E35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4A7A5F" w:rsidRPr="000E35D4"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.</w:t>
            </w:r>
            <w:r w:rsidR="004A7A5F" w:rsidRPr="005023E4"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因名額有限，請儘速報名，若報名貴賓超額，本會將在研討會前三天確認報名。</w:t>
            </w:r>
          </w:p>
          <w:p w:rsidR="00380B0B" w:rsidRPr="002B641D" w:rsidRDefault="004A7A5F" w:rsidP="002B641D">
            <w:pPr>
              <w:pStyle w:val="ae"/>
              <w:numPr>
                <w:ilvl w:val="0"/>
                <w:numId w:val="23"/>
              </w:numPr>
              <w:adjustRightInd w:val="0"/>
              <w:snapToGrid w:val="0"/>
              <w:ind w:leftChars="0" w:left="993" w:hanging="284"/>
              <w:rPr>
                <w:rFonts w:ascii="標楷體" w:eastAsia="標楷體" w:hAnsi="標楷體" w:cs="Arial"/>
                <w:bCs/>
                <w:lang w:eastAsia="zh-TW"/>
              </w:rPr>
            </w:pPr>
            <w:r w:rsidRPr="00B81594">
              <w:rPr>
                <w:rFonts w:ascii="標楷體" w:eastAsia="標楷體" w:hAnsi="標楷體" w:cs="Arial" w:hint="eastAsia"/>
                <w:bCs/>
                <w:lang w:eastAsia="zh-TW"/>
              </w:rPr>
              <w:t>如貴賓臨時不能參加，請三天前通知我們。</w:t>
            </w:r>
          </w:p>
        </w:tc>
      </w:tr>
    </w:tbl>
    <w:p w:rsidR="00EA06E4" w:rsidRPr="002B641D" w:rsidRDefault="00EA06E4" w:rsidP="00747884">
      <w:pPr>
        <w:widowControl/>
        <w:adjustRightInd w:val="0"/>
        <w:snapToGrid w:val="0"/>
        <w:ind w:left="961" w:hangingChars="400" w:hanging="961"/>
        <w:jc w:val="left"/>
        <w:rPr>
          <w:rFonts w:ascii="標楷體" w:eastAsia="標楷體" w:hAnsi="標楷體"/>
          <w:b/>
          <w:sz w:val="24"/>
          <w:szCs w:val="24"/>
          <w:lang w:eastAsia="zh-TW"/>
        </w:rPr>
      </w:pPr>
    </w:p>
    <w:p w:rsidR="005777CE" w:rsidRPr="005777CE" w:rsidRDefault="00582E73" w:rsidP="005777CE">
      <w:pPr>
        <w:widowControl/>
        <w:adjustRightInd w:val="0"/>
        <w:snapToGrid w:val="0"/>
        <w:ind w:left="961" w:hangingChars="400" w:hanging="961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042AA9">
        <w:rPr>
          <w:rFonts w:ascii="標楷體" w:eastAsia="標楷體" w:hAnsi="標楷體"/>
          <w:b/>
          <w:sz w:val="24"/>
          <w:szCs w:val="24"/>
          <w:lang w:eastAsia="zh-TW"/>
        </w:rPr>
        <w:t>聯絡人：</w:t>
      </w:r>
      <w:r w:rsidR="005777CE" w:rsidRPr="005777CE">
        <w:rPr>
          <w:rFonts w:ascii="標楷體" w:eastAsia="標楷體" w:hAnsi="標楷體" w:hint="eastAsia"/>
          <w:sz w:val="24"/>
          <w:szCs w:val="24"/>
          <w:lang w:eastAsia="zh-TW"/>
        </w:rPr>
        <w:t>虎門科技股份有限公司 (04) 2296 6080，</w:t>
      </w:r>
    </w:p>
    <w:p w:rsidR="005777CE" w:rsidRPr="005777CE" w:rsidRDefault="00F813D9" w:rsidP="00DE7D58">
      <w:pPr>
        <w:widowControl/>
        <w:adjustRightInd w:val="0"/>
        <w:snapToGrid w:val="0"/>
        <w:ind w:left="840" w:hangingChars="400" w:hanging="840"/>
        <w:jc w:val="left"/>
        <w:rPr>
          <w:rFonts w:ascii="標楷體" w:eastAsia="標楷體" w:hAnsi="標楷體"/>
          <w:sz w:val="24"/>
          <w:szCs w:val="24"/>
          <w:lang w:eastAsia="zh-TW"/>
        </w:rPr>
      </w:pPr>
      <w:hyperlink r:id="rId10" w:history="1">
        <w:r w:rsidR="005777CE" w:rsidRPr="005777CE">
          <w:rPr>
            <w:rStyle w:val="aa"/>
            <w:rFonts w:ascii="標楷體" w:eastAsia="標楷體" w:hAnsi="標楷體" w:hint="eastAsia"/>
            <w:sz w:val="24"/>
            <w:szCs w:val="24"/>
            <w:lang w:eastAsia="zh-TW"/>
          </w:rPr>
          <w:t>benson.lai@cadmen.com</w:t>
        </w:r>
      </w:hyperlink>
      <w:r w:rsidR="005777CE" w:rsidRPr="005777CE">
        <w:rPr>
          <w:rFonts w:ascii="標楷體" w:eastAsia="標楷體" w:hAnsi="標楷體" w:hint="eastAsia"/>
          <w:sz w:val="24"/>
          <w:szCs w:val="24"/>
          <w:lang w:eastAsia="zh-TW"/>
        </w:rPr>
        <w:t>，賴弘杰先生；</w:t>
      </w:r>
    </w:p>
    <w:bookmarkStart w:id="0" w:name="_GoBack"/>
    <w:bookmarkEnd w:id="0"/>
    <w:p w:rsidR="009C4177" w:rsidRPr="00747884" w:rsidRDefault="00DE7D58" w:rsidP="00DE7D58">
      <w:pPr>
        <w:widowControl/>
        <w:adjustRightInd w:val="0"/>
        <w:snapToGrid w:val="0"/>
        <w:ind w:left="960" w:hangingChars="400" w:hanging="96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fldChar w:fldCharType="begin"/>
      </w:r>
      <w:r>
        <w:rPr>
          <w:rFonts w:ascii="標楷體" w:eastAsia="標楷體" w:hAnsi="標楷體"/>
          <w:sz w:val="24"/>
          <w:szCs w:val="24"/>
          <w:lang w:eastAsia="zh-TW"/>
        </w:rPr>
        <w:instrText xml:space="preserve"> HYPERLINK "mailto:</w:instrText>
      </w:r>
      <w:r w:rsidRPr="00DE7D58">
        <w:rPr>
          <w:rFonts w:ascii="標楷體" w:eastAsia="標楷體" w:hAnsi="標楷體" w:hint="eastAsia"/>
          <w:sz w:val="24"/>
          <w:szCs w:val="24"/>
          <w:lang w:eastAsia="zh-TW"/>
        </w:rPr>
        <w:instrText>rita.huang@cadmen.com</w:instrText>
      </w:r>
      <w:r>
        <w:rPr>
          <w:rFonts w:ascii="標楷體" w:eastAsia="標楷體" w:hAnsi="標楷體"/>
          <w:sz w:val="24"/>
          <w:szCs w:val="24"/>
          <w:lang w:eastAsia="zh-TW"/>
        </w:rPr>
        <w:instrText xml:space="preserve">" </w:instrText>
      </w:r>
      <w:r>
        <w:rPr>
          <w:rFonts w:ascii="標楷體" w:eastAsia="標楷體" w:hAnsi="標楷體"/>
          <w:sz w:val="24"/>
          <w:szCs w:val="24"/>
          <w:lang w:eastAsia="zh-TW"/>
        </w:rPr>
        <w:fldChar w:fldCharType="separate"/>
      </w:r>
      <w:r w:rsidRPr="00E87418">
        <w:rPr>
          <w:rStyle w:val="aa"/>
          <w:rFonts w:ascii="標楷體" w:eastAsia="標楷體" w:hAnsi="標楷體" w:hint="eastAsia"/>
          <w:sz w:val="24"/>
          <w:szCs w:val="24"/>
          <w:lang w:eastAsia="zh-TW"/>
        </w:rPr>
        <w:t>rita.huang@cadmen.com</w:t>
      </w:r>
      <w:r>
        <w:rPr>
          <w:rFonts w:ascii="標楷體" w:eastAsia="標楷體" w:hAnsi="標楷體"/>
          <w:sz w:val="24"/>
          <w:szCs w:val="24"/>
          <w:lang w:eastAsia="zh-TW"/>
        </w:rPr>
        <w:fldChar w:fldCharType="end"/>
      </w:r>
      <w:r w:rsidR="005777CE" w:rsidRPr="005777CE">
        <w:rPr>
          <w:rFonts w:ascii="標楷體" w:eastAsia="標楷體" w:hAnsi="標楷體" w:hint="eastAsia"/>
          <w:sz w:val="24"/>
          <w:szCs w:val="24"/>
          <w:lang w:eastAsia="zh-TW"/>
        </w:rPr>
        <w:t xml:space="preserve"> 黃婉婷小姐</w:t>
      </w:r>
    </w:p>
    <w:sectPr w:rsidR="009C4177" w:rsidRPr="00747884" w:rsidSect="006B14A2">
      <w:footerReference w:type="even" r:id="rId11"/>
      <w:footerReference w:type="default" r:id="rId12"/>
      <w:type w:val="continuous"/>
      <w:pgSz w:w="12240" w:h="15840"/>
      <w:pgMar w:top="720" w:right="720" w:bottom="720" w:left="720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D9" w:rsidRDefault="00F813D9">
      <w:r>
        <w:separator/>
      </w:r>
    </w:p>
  </w:endnote>
  <w:endnote w:type="continuationSeparator" w:id="0">
    <w:p w:rsidR="00F813D9" w:rsidRDefault="00F8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Gill Sans Std">
    <w:altName w:val="Arial"/>
    <w:charset w:val="00"/>
    <w:family w:val="swiss"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5" w:rsidRDefault="0038001E">
    <w:pPr>
      <w:pStyle w:val="a9"/>
    </w:pP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1" name="圖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2" name="圖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3" name="圖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5486400" cy="828675"/>
          <wp:effectExtent l="19050" t="0" r="0" b="0"/>
          <wp:docPr id="4" name="圖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A2" w:rsidRDefault="00D6015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D58" w:rsidRPr="00DE7D5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05075" w:rsidRDefault="006B14A2" w:rsidP="00867D9A">
    <w:pPr>
      <w:pStyle w:val="a9"/>
      <w:jc w:val="left"/>
      <w:rPr>
        <w:rFonts w:ascii="標楷體" w:eastAsia="標楷體" w:hAnsi="標楷體"/>
        <w:b/>
        <w:color w:val="000000"/>
        <w:szCs w:val="21"/>
        <w:lang w:eastAsia="zh-TW"/>
      </w:rPr>
    </w:pPr>
    <w:r>
      <w:rPr>
        <w:rFonts w:ascii="標楷體" w:eastAsia="標楷體" w:hAnsi="標楷體" w:hint="eastAsia"/>
        <w:b/>
        <w:color w:val="000000"/>
        <w:szCs w:val="21"/>
        <w:lang w:eastAsia="zh-TW"/>
      </w:rPr>
      <w:t>主</w:t>
    </w:r>
    <w:r w:rsidRPr="003751DF">
      <w:rPr>
        <w:rFonts w:ascii="標楷體" w:eastAsia="標楷體" w:hAnsi="標楷體" w:hint="eastAsia"/>
        <w:b/>
        <w:color w:val="000000"/>
        <w:szCs w:val="21"/>
        <w:lang w:eastAsia="zh-TW"/>
      </w:rPr>
      <w:t>辦單位</w:t>
    </w:r>
    <w:r w:rsidRPr="003751DF">
      <w:rPr>
        <w:rFonts w:ascii="標楷體" w:eastAsia="標楷體" w:hAnsi="標楷體"/>
        <w:b/>
        <w:color w:val="000000"/>
        <w:szCs w:val="21"/>
        <w:lang w:eastAsia="zh-TW"/>
      </w:rPr>
      <w:t>:</w:t>
    </w:r>
    <w:r>
      <w:rPr>
        <w:rFonts w:ascii="標楷體" w:eastAsia="標楷體" w:hAnsi="標楷體" w:hint="eastAsia"/>
        <w:b/>
        <w:color w:val="000000"/>
        <w:szCs w:val="21"/>
        <w:lang w:eastAsia="zh-TW"/>
      </w:rPr>
      <w:t xml:space="preserve"> </w:t>
    </w:r>
    <w:r w:rsidR="00B738D6">
      <w:rPr>
        <w:rFonts w:ascii="標楷體" w:eastAsia="標楷體" w:hAnsi="標楷體" w:hint="eastAsia"/>
        <w:b/>
        <w:color w:val="000000"/>
        <w:szCs w:val="21"/>
        <w:lang w:eastAsia="zh-TW"/>
      </w:rPr>
      <w:t>虎門科技股份有限公司</w:t>
    </w:r>
    <w:r w:rsidR="003B6970">
      <w:rPr>
        <w:rFonts w:ascii="標楷體" w:eastAsia="標楷體" w:hAnsi="標楷體" w:hint="eastAsia"/>
        <w:b/>
        <w:color w:val="000000"/>
        <w:szCs w:val="21"/>
        <w:lang w:eastAsia="zh-TW"/>
      </w:rPr>
      <w:t xml:space="preserve">、台灣區電機電子工業同業公會 </w:t>
    </w:r>
    <w:r w:rsidR="00CD511B">
      <w:rPr>
        <w:rFonts w:ascii="標楷體" w:eastAsia="標楷體" w:hAnsi="標楷體" w:hint="eastAsia"/>
        <w:b/>
        <w:color w:val="000000"/>
        <w:szCs w:val="21"/>
        <w:lang w:eastAsia="zh-TW"/>
      </w:rPr>
      <w:t>協同商務創新委員會、工研院工具機中心</w:t>
    </w:r>
  </w:p>
  <w:p w:rsidR="00B738D6" w:rsidRDefault="00B738D6" w:rsidP="00867D9A">
    <w:pPr>
      <w:pStyle w:val="a9"/>
      <w:jc w:val="left"/>
      <w:rPr>
        <w:rFonts w:ascii="標楷體" w:eastAsia="標楷體" w:hAnsi="標楷體"/>
        <w:b/>
        <w:color w:val="000000"/>
        <w:szCs w:val="21"/>
        <w:lang w:eastAsia="zh-TW"/>
      </w:rPr>
    </w:pPr>
    <w:r>
      <w:rPr>
        <w:rFonts w:ascii="標楷體" w:eastAsia="標楷體" w:hAnsi="標楷體" w:hint="eastAsia"/>
        <w:b/>
        <w:color w:val="000000"/>
        <w:szCs w:val="21"/>
        <w:lang w:eastAsia="zh-TW"/>
      </w:rPr>
      <w:t>協辦單位：</w:t>
    </w:r>
    <w:r w:rsidR="008F015C">
      <w:rPr>
        <w:rFonts w:ascii="標楷體" w:eastAsia="標楷體" w:hAnsi="標楷體" w:hint="eastAsia"/>
        <w:b/>
        <w:color w:val="000000"/>
        <w:szCs w:val="21"/>
        <w:lang w:eastAsia="zh-TW"/>
      </w:rPr>
      <w:t>自行車研發中心、臺灣機械工業同業公會、臺灣區工具機暨零組件工業同業公會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D9" w:rsidRDefault="00F813D9">
      <w:r>
        <w:separator/>
      </w:r>
    </w:p>
  </w:footnote>
  <w:footnote w:type="continuationSeparator" w:id="0">
    <w:p w:rsidR="00F813D9" w:rsidRDefault="00F8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722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chineseCountingThousand"/>
      <w:pStyle w:val="1-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ind w:left="1200" w:hanging="360"/>
      </w:pPr>
      <w:rPr>
        <w:rFonts w:ascii="SimSun" w:eastAsia="SimSun" w:hAnsi="SimSun" w:cs="Times New Roman" w:hint="eastAsia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000000D"/>
    <w:multiLevelType w:val="multilevel"/>
    <w:tmpl w:val="0000000D"/>
    <w:lvl w:ilvl="0">
      <w:numFmt w:val="bullet"/>
      <w:lvlText w:val="□"/>
      <w:lvlJc w:val="left"/>
      <w:pPr>
        <w:ind w:left="360" w:hanging="360"/>
      </w:pPr>
      <w:rPr>
        <w:rFonts w:ascii="Microsoft YaHei" w:eastAsia="Microsoft YaHei" w:hAnsi="Microsoft YaHei" w:cs="SimSun" w:hint="eastAsia"/>
        <w:b w:val="0"/>
        <w:sz w:val="3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F00D14"/>
    <w:multiLevelType w:val="hybridMultilevel"/>
    <w:tmpl w:val="C66481DE"/>
    <w:lvl w:ilvl="0" w:tplc="B4F0E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CBC8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82E24">
      <w:start w:val="20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820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AB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8E3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C74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C1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8D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7276F"/>
    <w:multiLevelType w:val="hybridMultilevel"/>
    <w:tmpl w:val="85940740"/>
    <w:lvl w:ilvl="0" w:tplc="87DCA638">
      <w:start w:val="1"/>
      <w:numFmt w:val="decimalFullWidth"/>
      <w:lvlText w:val="%1、"/>
      <w:lvlJc w:val="left"/>
      <w:pPr>
        <w:ind w:left="456" w:hanging="45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0B4FEC"/>
    <w:multiLevelType w:val="hybridMultilevel"/>
    <w:tmpl w:val="92CC0822"/>
    <w:lvl w:ilvl="0" w:tplc="79E847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4DE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A1B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E2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A9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5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F2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C8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A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D42D7"/>
    <w:multiLevelType w:val="hybridMultilevel"/>
    <w:tmpl w:val="095E9758"/>
    <w:lvl w:ilvl="0" w:tplc="25DE2D32">
      <w:start w:val="1"/>
      <w:numFmt w:val="bullet"/>
      <w:lvlText w:val="–"/>
      <w:lvlJc w:val="left"/>
      <w:pPr>
        <w:ind w:left="905" w:hanging="48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274A2E"/>
    <w:multiLevelType w:val="hybridMultilevel"/>
    <w:tmpl w:val="50289F1C"/>
    <w:lvl w:ilvl="0" w:tplc="76F88D7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F47F39"/>
    <w:multiLevelType w:val="hybridMultilevel"/>
    <w:tmpl w:val="9DBA7274"/>
    <w:lvl w:ilvl="0" w:tplc="B1CA29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D02D94">
      <w:start w:val="1265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 w:tplc="EDFA4C72">
      <w:start w:val="138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C4530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1A9DC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D18C71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06C3C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6BB4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E8E7C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66226A"/>
    <w:multiLevelType w:val="hybridMultilevel"/>
    <w:tmpl w:val="20FA9AD2"/>
    <w:lvl w:ilvl="0" w:tplc="A3428FDA">
      <w:start w:val="2"/>
      <w:numFmt w:val="decimal"/>
      <w:lvlText w:val="%1.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2">
    <w:nsid w:val="2A035EC5"/>
    <w:multiLevelType w:val="hybridMultilevel"/>
    <w:tmpl w:val="C7B04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EE524F"/>
    <w:multiLevelType w:val="hybridMultilevel"/>
    <w:tmpl w:val="E0C0A29A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>
    <w:nsid w:val="409C66C6"/>
    <w:multiLevelType w:val="hybridMultilevel"/>
    <w:tmpl w:val="1CBEE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1F0E2F"/>
    <w:multiLevelType w:val="hybridMultilevel"/>
    <w:tmpl w:val="C8563518"/>
    <w:lvl w:ilvl="0" w:tplc="F44E1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E67101"/>
    <w:multiLevelType w:val="hybridMultilevel"/>
    <w:tmpl w:val="E6D2952C"/>
    <w:lvl w:ilvl="0" w:tplc="42A078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2BC8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FC10C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082BE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DC4CF1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CE091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7837D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A4D7E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9EE10A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6D7CEC"/>
    <w:multiLevelType w:val="hybridMultilevel"/>
    <w:tmpl w:val="12D83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6B0683D"/>
    <w:multiLevelType w:val="hybridMultilevel"/>
    <w:tmpl w:val="5602E644"/>
    <w:lvl w:ilvl="0" w:tplc="792E39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4358">
      <w:start w:val="126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02D94">
      <w:start w:val="12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663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CF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E9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20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2D3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0C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27192"/>
    <w:multiLevelType w:val="hybridMultilevel"/>
    <w:tmpl w:val="612C5248"/>
    <w:lvl w:ilvl="0" w:tplc="04090001">
      <w:start w:val="1"/>
      <w:numFmt w:val="bullet"/>
      <w:lvlText w:val=""/>
      <w:lvlJc w:val="left"/>
      <w:pPr>
        <w:ind w:left="158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20">
    <w:nsid w:val="6C775052"/>
    <w:multiLevelType w:val="hybridMultilevel"/>
    <w:tmpl w:val="338A94DC"/>
    <w:lvl w:ilvl="0" w:tplc="FC1A095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3073DC"/>
    <w:multiLevelType w:val="hybridMultilevel"/>
    <w:tmpl w:val="356CF0D2"/>
    <w:lvl w:ilvl="0" w:tplc="2C6C98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6A0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82C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017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F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06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A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44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89B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511CFF"/>
    <w:multiLevelType w:val="hybridMultilevel"/>
    <w:tmpl w:val="A7669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9"/>
  </w:num>
  <w:num w:numId="7">
    <w:abstractNumId w:val="0"/>
  </w:num>
  <w:num w:numId="8">
    <w:abstractNumId w:val="14"/>
  </w:num>
  <w:num w:numId="9">
    <w:abstractNumId w:val="20"/>
  </w:num>
  <w:num w:numId="10">
    <w:abstractNumId w:val="6"/>
  </w:num>
  <w:num w:numId="11">
    <w:abstractNumId w:val="22"/>
  </w:num>
  <w:num w:numId="12">
    <w:abstractNumId w:val="19"/>
  </w:num>
  <w:num w:numId="13">
    <w:abstractNumId w:val="17"/>
  </w:num>
  <w:num w:numId="14">
    <w:abstractNumId w:val="18"/>
  </w:num>
  <w:num w:numId="15">
    <w:abstractNumId w:val="21"/>
  </w:num>
  <w:num w:numId="16">
    <w:abstractNumId w:val="7"/>
  </w:num>
  <w:num w:numId="17">
    <w:abstractNumId w:val="10"/>
  </w:num>
  <w:num w:numId="18">
    <w:abstractNumId w:val="16"/>
  </w:num>
  <w:num w:numId="19">
    <w:abstractNumId w:val="13"/>
  </w:num>
  <w:num w:numId="20">
    <w:abstractNumId w:val="8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000D8"/>
    <w:rsid w:val="000012C2"/>
    <w:rsid w:val="000017F0"/>
    <w:rsid w:val="00003E0A"/>
    <w:rsid w:val="0001143D"/>
    <w:rsid w:val="000116E6"/>
    <w:rsid w:val="00014BDD"/>
    <w:rsid w:val="000211D1"/>
    <w:rsid w:val="00026295"/>
    <w:rsid w:val="00027667"/>
    <w:rsid w:val="00032CD3"/>
    <w:rsid w:val="00033974"/>
    <w:rsid w:val="00033AAA"/>
    <w:rsid w:val="000346A5"/>
    <w:rsid w:val="00035DDB"/>
    <w:rsid w:val="00035E4C"/>
    <w:rsid w:val="0003653A"/>
    <w:rsid w:val="000366CA"/>
    <w:rsid w:val="00036EE0"/>
    <w:rsid w:val="000379CB"/>
    <w:rsid w:val="00037E71"/>
    <w:rsid w:val="00042AA9"/>
    <w:rsid w:val="00042CF1"/>
    <w:rsid w:val="000436A4"/>
    <w:rsid w:val="00046C9C"/>
    <w:rsid w:val="00046ECF"/>
    <w:rsid w:val="00047E54"/>
    <w:rsid w:val="000563C9"/>
    <w:rsid w:val="000612EB"/>
    <w:rsid w:val="00062032"/>
    <w:rsid w:val="00062BA2"/>
    <w:rsid w:val="000650BF"/>
    <w:rsid w:val="000709C2"/>
    <w:rsid w:val="000731DD"/>
    <w:rsid w:val="00082E62"/>
    <w:rsid w:val="0008455A"/>
    <w:rsid w:val="00091DDF"/>
    <w:rsid w:val="0009444D"/>
    <w:rsid w:val="000948D6"/>
    <w:rsid w:val="00095390"/>
    <w:rsid w:val="000953F6"/>
    <w:rsid w:val="00097453"/>
    <w:rsid w:val="000A2781"/>
    <w:rsid w:val="000A4F2E"/>
    <w:rsid w:val="000A5872"/>
    <w:rsid w:val="000B2D91"/>
    <w:rsid w:val="000B4833"/>
    <w:rsid w:val="000B5DEA"/>
    <w:rsid w:val="000B6D4B"/>
    <w:rsid w:val="000B7781"/>
    <w:rsid w:val="000C3513"/>
    <w:rsid w:val="000C4DFC"/>
    <w:rsid w:val="000C689F"/>
    <w:rsid w:val="000C7DA9"/>
    <w:rsid w:val="000C7E7F"/>
    <w:rsid w:val="000D5247"/>
    <w:rsid w:val="000D6F6B"/>
    <w:rsid w:val="000E01B7"/>
    <w:rsid w:val="000E0D0D"/>
    <w:rsid w:val="000E0E94"/>
    <w:rsid w:val="000E1010"/>
    <w:rsid w:val="000E1AEC"/>
    <w:rsid w:val="000E35D4"/>
    <w:rsid w:val="000E3BE5"/>
    <w:rsid w:val="000E47BF"/>
    <w:rsid w:val="000E52C6"/>
    <w:rsid w:val="000E58CE"/>
    <w:rsid w:val="000E5B75"/>
    <w:rsid w:val="000E64FF"/>
    <w:rsid w:val="000E6E4F"/>
    <w:rsid w:val="000F4EF5"/>
    <w:rsid w:val="000F58BF"/>
    <w:rsid w:val="000F64FF"/>
    <w:rsid w:val="00105317"/>
    <w:rsid w:val="00112C36"/>
    <w:rsid w:val="00113393"/>
    <w:rsid w:val="00114240"/>
    <w:rsid w:val="00114698"/>
    <w:rsid w:val="00115F26"/>
    <w:rsid w:val="001169AD"/>
    <w:rsid w:val="00116EB7"/>
    <w:rsid w:val="001172C0"/>
    <w:rsid w:val="00117C08"/>
    <w:rsid w:val="00120F72"/>
    <w:rsid w:val="00121A0D"/>
    <w:rsid w:val="0012201E"/>
    <w:rsid w:val="00123E76"/>
    <w:rsid w:val="001248EE"/>
    <w:rsid w:val="00124D42"/>
    <w:rsid w:val="00125136"/>
    <w:rsid w:val="00125DA6"/>
    <w:rsid w:val="0012689F"/>
    <w:rsid w:val="00126A34"/>
    <w:rsid w:val="00126EC3"/>
    <w:rsid w:val="00127C1C"/>
    <w:rsid w:val="00127F14"/>
    <w:rsid w:val="00130D6B"/>
    <w:rsid w:val="00133520"/>
    <w:rsid w:val="001346D8"/>
    <w:rsid w:val="0013573B"/>
    <w:rsid w:val="00135B6F"/>
    <w:rsid w:val="00140A22"/>
    <w:rsid w:val="00140D3A"/>
    <w:rsid w:val="00140E3B"/>
    <w:rsid w:val="00144FC4"/>
    <w:rsid w:val="00150366"/>
    <w:rsid w:val="00151585"/>
    <w:rsid w:val="00151944"/>
    <w:rsid w:val="00152DB8"/>
    <w:rsid w:val="00153F5F"/>
    <w:rsid w:val="001547AE"/>
    <w:rsid w:val="00154FD3"/>
    <w:rsid w:val="00155FD4"/>
    <w:rsid w:val="00161B8E"/>
    <w:rsid w:val="00164750"/>
    <w:rsid w:val="00164DBA"/>
    <w:rsid w:val="00166E4E"/>
    <w:rsid w:val="001706E5"/>
    <w:rsid w:val="00172A27"/>
    <w:rsid w:val="0017376A"/>
    <w:rsid w:val="00180289"/>
    <w:rsid w:val="00183E40"/>
    <w:rsid w:val="00186F36"/>
    <w:rsid w:val="001870EA"/>
    <w:rsid w:val="00190224"/>
    <w:rsid w:val="0019075D"/>
    <w:rsid w:val="001909F7"/>
    <w:rsid w:val="00194046"/>
    <w:rsid w:val="00194C29"/>
    <w:rsid w:val="001979B1"/>
    <w:rsid w:val="001A2FE8"/>
    <w:rsid w:val="001A3A60"/>
    <w:rsid w:val="001A758C"/>
    <w:rsid w:val="001A7637"/>
    <w:rsid w:val="001A7DAE"/>
    <w:rsid w:val="001B1101"/>
    <w:rsid w:val="001B19E5"/>
    <w:rsid w:val="001B1C0D"/>
    <w:rsid w:val="001B1DA2"/>
    <w:rsid w:val="001B4115"/>
    <w:rsid w:val="001B4778"/>
    <w:rsid w:val="001B4CA4"/>
    <w:rsid w:val="001B71FA"/>
    <w:rsid w:val="001C0057"/>
    <w:rsid w:val="001C11A9"/>
    <w:rsid w:val="001C1240"/>
    <w:rsid w:val="001C19F6"/>
    <w:rsid w:val="001C2354"/>
    <w:rsid w:val="001D129F"/>
    <w:rsid w:val="001D3772"/>
    <w:rsid w:val="001D4D42"/>
    <w:rsid w:val="001D521D"/>
    <w:rsid w:val="001D5692"/>
    <w:rsid w:val="001D7422"/>
    <w:rsid w:val="001D7F44"/>
    <w:rsid w:val="001E0990"/>
    <w:rsid w:val="001E1B7E"/>
    <w:rsid w:val="001E2B46"/>
    <w:rsid w:val="001E2D43"/>
    <w:rsid w:val="001E2FFD"/>
    <w:rsid w:val="001E3F2F"/>
    <w:rsid w:val="001E40F0"/>
    <w:rsid w:val="001E6321"/>
    <w:rsid w:val="001E63DB"/>
    <w:rsid w:val="001E6CDC"/>
    <w:rsid w:val="001F3FCE"/>
    <w:rsid w:val="001F4063"/>
    <w:rsid w:val="001F451D"/>
    <w:rsid w:val="001F6845"/>
    <w:rsid w:val="001F74A0"/>
    <w:rsid w:val="002028AA"/>
    <w:rsid w:val="0020335D"/>
    <w:rsid w:val="00203911"/>
    <w:rsid w:val="0020423A"/>
    <w:rsid w:val="00204AC5"/>
    <w:rsid w:val="0020525E"/>
    <w:rsid w:val="00211604"/>
    <w:rsid w:val="002118A9"/>
    <w:rsid w:val="00213F23"/>
    <w:rsid w:val="00214896"/>
    <w:rsid w:val="00215196"/>
    <w:rsid w:val="0021664F"/>
    <w:rsid w:val="0021714D"/>
    <w:rsid w:val="00217D5F"/>
    <w:rsid w:val="002204D5"/>
    <w:rsid w:val="00222035"/>
    <w:rsid w:val="00224C92"/>
    <w:rsid w:val="0022504B"/>
    <w:rsid w:val="00225477"/>
    <w:rsid w:val="00231202"/>
    <w:rsid w:val="00231887"/>
    <w:rsid w:val="002320D6"/>
    <w:rsid w:val="00232FE4"/>
    <w:rsid w:val="00233A33"/>
    <w:rsid w:val="00234982"/>
    <w:rsid w:val="002350EA"/>
    <w:rsid w:val="00237C92"/>
    <w:rsid w:val="00240973"/>
    <w:rsid w:val="002411A6"/>
    <w:rsid w:val="0024310E"/>
    <w:rsid w:val="00244626"/>
    <w:rsid w:val="00245CE7"/>
    <w:rsid w:val="00245E48"/>
    <w:rsid w:val="00245F60"/>
    <w:rsid w:val="0025084A"/>
    <w:rsid w:val="0025198F"/>
    <w:rsid w:val="00251C9B"/>
    <w:rsid w:val="00252A03"/>
    <w:rsid w:val="00253D00"/>
    <w:rsid w:val="00257F42"/>
    <w:rsid w:val="00260BAD"/>
    <w:rsid w:val="00261033"/>
    <w:rsid w:val="00261106"/>
    <w:rsid w:val="002623B1"/>
    <w:rsid w:val="002632DF"/>
    <w:rsid w:val="00270BE3"/>
    <w:rsid w:val="00272409"/>
    <w:rsid w:val="00273D3D"/>
    <w:rsid w:val="0027658A"/>
    <w:rsid w:val="002775F2"/>
    <w:rsid w:val="00281148"/>
    <w:rsid w:val="00281B1D"/>
    <w:rsid w:val="00282A78"/>
    <w:rsid w:val="00283D6F"/>
    <w:rsid w:val="00285678"/>
    <w:rsid w:val="002864AE"/>
    <w:rsid w:val="00286CCC"/>
    <w:rsid w:val="00287E80"/>
    <w:rsid w:val="002909CB"/>
    <w:rsid w:val="00290B18"/>
    <w:rsid w:val="0029155E"/>
    <w:rsid w:val="002925C2"/>
    <w:rsid w:val="002925ED"/>
    <w:rsid w:val="00292AE9"/>
    <w:rsid w:val="00292DBB"/>
    <w:rsid w:val="00295189"/>
    <w:rsid w:val="00295DDD"/>
    <w:rsid w:val="00295F84"/>
    <w:rsid w:val="00296EEA"/>
    <w:rsid w:val="0029724F"/>
    <w:rsid w:val="002A10D1"/>
    <w:rsid w:val="002A174A"/>
    <w:rsid w:val="002A1FC4"/>
    <w:rsid w:val="002A2B26"/>
    <w:rsid w:val="002A40C3"/>
    <w:rsid w:val="002A5C58"/>
    <w:rsid w:val="002A6074"/>
    <w:rsid w:val="002A6E2B"/>
    <w:rsid w:val="002B0195"/>
    <w:rsid w:val="002B3019"/>
    <w:rsid w:val="002B34FC"/>
    <w:rsid w:val="002B3515"/>
    <w:rsid w:val="002B3D15"/>
    <w:rsid w:val="002B4396"/>
    <w:rsid w:val="002B5A84"/>
    <w:rsid w:val="002B6164"/>
    <w:rsid w:val="002B641D"/>
    <w:rsid w:val="002B6600"/>
    <w:rsid w:val="002B74ED"/>
    <w:rsid w:val="002C045B"/>
    <w:rsid w:val="002C0935"/>
    <w:rsid w:val="002C122C"/>
    <w:rsid w:val="002C2C85"/>
    <w:rsid w:val="002C5949"/>
    <w:rsid w:val="002C5DD1"/>
    <w:rsid w:val="002C6EB2"/>
    <w:rsid w:val="002D34B5"/>
    <w:rsid w:val="002D4C4B"/>
    <w:rsid w:val="002D538D"/>
    <w:rsid w:val="002D5FC6"/>
    <w:rsid w:val="002D6255"/>
    <w:rsid w:val="002D63D3"/>
    <w:rsid w:val="002D7853"/>
    <w:rsid w:val="002E0ED8"/>
    <w:rsid w:val="002E2222"/>
    <w:rsid w:val="002E29B6"/>
    <w:rsid w:val="002E2ECD"/>
    <w:rsid w:val="002E3B3B"/>
    <w:rsid w:val="002F0EEF"/>
    <w:rsid w:val="002F1FAB"/>
    <w:rsid w:val="002F318B"/>
    <w:rsid w:val="002F5A1A"/>
    <w:rsid w:val="002F62E1"/>
    <w:rsid w:val="002F6CE4"/>
    <w:rsid w:val="002F77AE"/>
    <w:rsid w:val="00301A7F"/>
    <w:rsid w:val="0030286F"/>
    <w:rsid w:val="00303D9E"/>
    <w:rsid w:val="003068F5"/>
    <w:rsid w:val="00306BB2"/>
    <w:rsid w:val="00307EFD"/>
    <w:rsid w:val="00310A4F"/>
    <w:rsid w:val="00310C19"/>
    <w:rsid w:val="0031189F"/>
    <w:rsid w:val="0031397F"/>
    <w:rsid w:val="003158AF"/>
    <w:rsid w:val="00315A46"/>
    <w:rsid w:val="00315E47"/>
    <w:rsid w:val="00316695"/>
    <w:rsid w:val="00316D1C"/>
    <w:rsid w:val="00317044"/>
    <w:rsid w:val="00320F53"/>
    <w:rsid w:val="00321ECA"/>
    <w:rsid w:val="003234E1"/>
    <w:rsid w:val="00323D25"/>
    <w:rsid w:val="00324850"/>
    <w:rsid w:val="00325BE3"/>
    <w:rsid w:val="003266F1"/>
    <w:rsid w:val="00326CC6"/>
    <w:rsid w:val="00327863"/>
    <w:rsid w:val="003310F2"/>
    <w:rsid w:val="00332DB6"/>
    <w:rsid w:val="00335DE0"/>
    <w:rsid w:val="00336B7B"/>
    <w:rsid w:val="003402D5"/>
    <w:rsid w:val="00340A32"/>
    <w:rsid w:val="00342304"/>
    <w:rsid w:val="00343C11"/>
    <w:rsid w:val="00345791"/>
    <w:rsid w:val="0034599E"/>
    <w:rsid w:val="0035230D"/>
    <w:rsid w:val="0035290D"/>
    <w:rsid w:val="003532AE"/>
    <w:rsid w:val="0035432C"/>
    <w:rsid w:val="00354C36"/>
    <w:rsid w:val="0035635E"/>
    <w:rsid w:val="0035639A"/>
    <w:rsid w:val="00357DEC"/>
    <w:rsid w:val="00357E66"/>
    <w:rsid w:val="00357EF1"/>
    <w:rsid w:val="00361685"/>
    <w:rsid w:val="0036323A"/>
    <w:rsid w:val="003634BC"/>
    <w:rsid w:val="00364562"/>
    <w:rsid w:val="0036629D"/>
    <w:rsid w:val="00366BB9"/>
    <w:rsid w:val="00370919"/>
    <w:rsid w:val="00373022"/>
    <w:rsid w:val="003751DF"/>
    <w:rsid w:val="0038001E"/>
    <w:rsid w:val="00380B0B"/>
    <w:rsid w:val="00380FF2"/>
    <w:rsid w:val="0038245E"/>
    <w:rsid w:val="00383B22"/>
    <w:rsid w:val="00384B9A"/>
    <w:rsid w:val="00386545"/>
    <w:rsid w:val="003900F0"/>
    <w:rsid w:val="00392021"/>
    <w:rsid w:val="00393B9B"/>
    <w:rsid w:val="00394909"/>
    <w:rsid w:val="00394A57"/>
    <w:rsid w:val="003A103C"/>
    <w:rsid w:val="003A1A8B"/>
    <w:rsid w:val="003A1B56"/>
    <w:rsid w:val="003A1E3A"/>
    <w:rsid w:val="003A203C"/>
    <w:rsid w:val="003A2DE4"/>
    <w:rsid w:val="003A6816"/>
    <w:rsid w:val="003A70FC"/>
    <w:rsid w:val="003B1B7D"/>
    <w:rsid w:val="003B25B2"/>
    <w:rsid w:val="003B2680"/>
    <w:rsid w:val="003B44D8"/>
    <w:rsid w:val="003B6970"/>
    <w:rsid w:val="003B7E69"/>
    <w:rsid w:val="003C17B3"/>
    <w:rsid w:val="003C32FE"/>
    <w:rsid w:val="003C379D"/>
    <w:rsid w:val="003C48B8"/>
    <w:rsid w:val="003C49D8"/>
    <w:rsid w:val="003C692F"/>
    <w:rsid w:val="003C6C6B"/>
    <w:rsid w:val="003C70AF"/>
    <w:rsid w:val="003C7862"/>
    <w:rsid w:val="003E08E8"/>
    <w:rsid w:val="003E0B28"/>
    <w:rsid w:val="003E5A6B"/>
    <w:rsid w:val="003E6692"/>
    <w:rsid w:val="003E74E6"/>
    <w:rsid w:val="003E7911"/>
    <w:rsid w:val="003F0B03"/>
    <w:rsid w:val="003F0CBD"/>
    <w:rsid w:val="003F11A9"/>
    <w:rsid w:val="003F24E7"/>
    <w:rsid w:val="003F3265"/>
    <w:rsid w:val="003F4040"/>
    <w:rsid w:val="003F4EC5"/>
    <w:rsid w:val="003F4FB7"/>
    <w:rsid w:val="003F697B"/>
    <w:rsid w:val="003F74F1"/>
    <w:rsid w:val="00400FF8"/>
    <w:rsid w:val="00401670"/>
    <w:rsid w:val="004028B0"/>
    <w:rsid w:val="00402BB0"/>
    <w:rsid w:val="00403A68"/>
    <w:rsid w:val="004054D2"/>
    <w:rsid w:val="004056CE"/>
    <w:rsid w:val="004061F8"/>
    <w:rsid w:val="0041008B"/>
    <w:rsid w:val="00413EDF"/>
    <w:rsid w:val="00415274"/>
    <w:rsid w:val="00415B77"/>
    <w:rsid w:val="00416F0D"/>
    <w:rsid w:val="00417B34"/>
    <w:rsid w:val="00421627"/>
    <w:rsid w:val="004216EA"/>
    <w:rsid w:val="0042268F"/>
    <w:rsid w:val="00422E65"/>
    <w:rsid w:val="00423D37"/>
    <w:rsid w:val="00424DDB"/>
    <w:rsid w:val="00425032"/>
    <w:rsid w:val="00425BF5"/>
    <w:rsid w:val="004267A7"/>
    <w:rsid w:val="00427322"/>
    <w:rsid w:val="00430152"/>
    <w:rsid w:val="0043035B"/>
    <w:rsid w:val="004330B4"/>
    <w:rsid w:val="004364CB"/>
    <w:rsid w:val="00436A98"/>
    <w:rsid w:val="00440475"/>
    <w:rsid w:val="00441AC7"/>
    <w:rsid w:val="004439F3"/>
    <w:rsid w:val="0044519C"/>
    <w:rsid w:val="00445CE3"/>
    <w:rsid w:val="00446FAA"/>
    <w:rsid w:val="00447EC6"/>
    <w:rsid w:val="00452D5C"/>
    <w:rsid w:val="00455580"/>
    <w:rsid w:val="00455B9F"/>
    <w:rsid w:val="0045653C"/>
    <w:rsid w:val="004569A6"/>
    <w:rsid w:val="00456AD1"/>
    <w:rsid w:val="004573D7"/>
    <w:rsid w:val="00457B59"/>
    <w:rsid w:val="00460769"/>
    <w:rsid w:val="00460921"/>
    <w:rsid w:val="0046184A"/>
    <w:rsid w:val="004630A3"/>
    <w:rsid w:val="00463107"/>
    <w:rsid w:val="004637EC"/>
    <w:rsid w:val="004668E9"/>
    <w:rsid w:val="00466B8F"/>
    <w:rsid w:val="00466FBC"/>
    <w:rsid w:val="00470DD6"/>
    <w:rsid w:val="004725D7"/>
    <w:rsid w:val="004755DE"/>
    <w:rsid w:val="00480FBE"/>
    <w:rsid w:val="0048629F"/>
    <w:rsid w:val="00486CAE"/>
    <w:rsid w:val="004878CB"/>
    <w:rsid w:val="00490B1F"/>
    <w:rsid w:val="00490D6D"/>
    <w:rsid w:val="004937E5"/>
    <w:rsid w:val="0049460B"/>
    <w:rsid w:val="004A09EB"/>
    <w:rsid w:val="004A0B7B"/>
    <w:rsid w:val="004A0EC5"/>
    <w:rsid w:val="004A3F42"/>
    <w:rsid w:val="004A43AE"/>
    <w:rsid w:val="004A62FE"/>
    <w:rsid w:val="004A7A5F"/>
    <w:rsid w:val="004B17B1"/>
    <w:rsid w:val="004B1ABC"/>
    <w:rsid w:val="004B38F1"/>
    <w:rsid w:val="004B48C5"/>
    <w:rsid w:val="004B7870"/>
    <w:rsid w:val="004C18BF"/>
    <w:rsid w:val="004C3C2A"/>
    <w:rsid w:val="004C41A8"/>
    <w:rsid w:val="004C44F4"/>
    <w:rsid w:val="004C4B36"/>
    <w:rsid w:val="004C5FA9"/>
    <w:rsid w:val="004D1BED"/>
    <w:rsid w:val="004D4753"/>
    <w:rsid w:val="004E3432"/>
    <w:rsid w:val="004E6BD2"/>
    <w:rsid w:val="004E75E4"/>
    <w:rsid w:val="004F0CDB"/>
    <w:rsid w:val="004F2A83"/>
    <w:rsid w:val="004F3122"/>
    <w:rsid w:val="004F3227"/>
    <w:rsid w:val="004F3B4B"/>
    <w:rsid w:val="004F53AB"/>
    <w:rsid w:val="004F69B2"/>
    <w:rsid w:val="005010EE"/>
    <w:rsid w:val="00501938"/>
    <w:rsid w:val="005023E4"/>
    <w:rsid w:val="00503EEE"/>
    <w:rsid w:val="005061D0"/>
    <w:rsid w:val="00506379"/>
    <w:rsid w:val="0050649C"/>
    <w:rsid w:val="005122B5"/>
    <w:rsid w:val="00512507"/>
    <w:rsid w:val="005136D2"/>
    <w:rsid w:val="005145C9"/>
    <w:rsid w:val="00517E75"/>
    <w:rsid w:val="00523E6C"/>
    <w:rsid w:val="005269EE"/>
    <w:rsid w:val="00526ED8"/>
    <w:rsid w:val="00533FDC"/>
    <w:rsid w:val="00537C6A"/>
    <w:rsid w:val="00540A52"/>
    <w:rsid w:val="00540F4D"/>
    <w:rsid w:val="00543BFF"/>
    <w:rsid w:val="00551A81"/>
    <w:rsid w:val="0055463F"/>
    <w:rsid w:val="0055663C"/>
    <w:rsid w:val="00561B2B"/>
    <w:rsid w:val="00564ACC"/>
    <w:rsid w:val="00565C6F"/>
    <w:rsid w:val="00566DAA"/>
    <w:rsid w:val="00567550"/>
    <w:rsid w:val="0057086E"/>
    <w:rsid w:val="00570DA1"/>
    <w:rsid w:val="0057183F"/>
    <w:rsid w:val="005726EE"/>
    <w:rsid w:val="00574B09"/>
    <w:rsid w:val="00575E6A"/>
    <w:rsid w:val="00577429"/>
    <w:rsid w:val="005777CE"/>
    <w:rsid w:val="00581B9F"/>
    <w:rsid w:val="005826E6"/>
    <w:rsid w:val="00582E73"/>
    <w:rsid w:val="0059066F"/>
    <w:rsid w:val="00590EC8"/>
    <w:rsid w:val="005928DE"/>
    <w:rsid w:val="00594A3C"/>
    <w:rsid w:val="00597184"/>
    <w:rsid w:val="005A1A4F"/>
    <w:rsid w:val="005A1FF5"/>
    <w:rsid w:val="005A4AF5"/>
    <w:rsid w:val="005A4F5E"/>
    <w:rsid w:val="005A58EC"/>
    <w:rsid w:val="005A64E2"/>
    <w:rsid w:val="005B1996"/>
    <w:rsid w:val="005B1CA2"/>
    <w:rsid w:val="005B2483"/>
    <w:rsid w:val="005B3B4D"/>
    <w:rsid w:val="005B42E9"/>
    <w:rsid w:val="005B47E6"/>
    <w:rsid w:val="005B54C9"/>
    <w:rsid w:val="005B5885"/>
    <w:rsid w:val="005B5C18"/>
    <w:rsid w:val="005B61B6"/>
    <w:rsid w:val="005C12FA"/>
    <w:rsid w:val="005C2014"/>
    <w:rsid w:val="005C2170"/>
    <w:rsid w:val="005C3EEF"/>
    <w:rsid w:val="005C4637"/>
    <w:rsid w:val="005C47CA"/>
    <w:rsid w:val="005C6514"/>
    <w:rsid w:val="005C6BDB"/>
    <w:rsid w:val="005C75F1"/>
    <w:rsid w:val="005D024A"/>
    <w:rsid w:val="005D050B"/>
    <w:rsid w:val="005D0612"/>
    <w:rsid w:val="005D0A6A"/>
    <w:rsid w:val="005D2A95"/>
    <w:rsid w:val="005D3966"/>
    <w:rsid w:val="005D3A2D"/>
    <w:rsid w:val="005E1AE8"/>
    <w:rsid w:val="005E3368"/>
    <w:rsid w:val="005E4349"/>
    <w:rsid w:val="005E48AE"/>
    <w:rsid w:val="005E5AB4"/>
    <w:rsid w:val="005E68E5"/>
    <w:rsid w:val="005F0204"/>
    <w:rsid w:val="005F2238"/>
    <w:rsid w:val="005F54E1"/>
    <w:rsid w:val="005F66C2"/>
    <w:rsid w:val="005F72C3"/>
    <w:rsid w:val="00600CBE"/>
    <w:rsid w:val="00601750"/>
    <w:rsid w:val="00601DB3"/>
    <w:rsid w:val="00603425"/>
    <w:rsid w:val="0060406E"/>
    <w:rsid w:val="00604F9E"/>
    <w:rsid w:val="00605075"/>
    <w:rsid w:val="006058F6"/>
    <w:rsid w:val="00607302"/>
    <w:rsid w:val="00607DD3"/>
    <w:rsid w:val="00610FE9"/>
    <w:rsid w:val="00612BFC"/>
    <w:rsid w:val="00613F6D"/>
    <w:rsid w:val="0061528C"/>
    <w:rsid w:val="00615446"/>
    <w:rsid w:val="0061581C"/>
    <w:rsid w:val="00617496"/>
    <w:rsid w:val="00620699"/>
    <w:rsid w:val="00620D05"/>
    <w:rsid w:val="006216C9"/>
    <w:rsid w:val="00622047"/>
    <w:rsid w:val="00622BA7"/>
    <w:rsid w:val="00623993"/>
    <w:rsid w:val="00623C20"/>
    <w:rsid w:val="00623CB4"/>
    <w:rsid w:val="006252B6"/>
    <w:rsid w:val="00627150"/>
    <w:rsid w:val="00630633"/>
    <w:rsid w:val="00630E8B"/>
    <w:rsid w:val="00633FFD"/>
    <w:rsid w:val="0063431A"/>
    <w:rsid w:val="0063479C"/>
    <w:rsid w:val="00634BDC"/>
    <w:rsid w:val="006350AE"/>
    <w:rsid w:val="00640A65"/>
    <w:rsid w:val="0064306E"/>
    <w:rsid w:val="00644FB4"/>
    <w:rsid w:val="0064574E"/>
    <w:rsid w:val="00645ADD"/>
    <w:rsid w:val="00645BA4"/>
    <w:rsid w:val="00646894"/>
    <w:rsid w:val="00647851"/>
    <w:rsid w:val="00651671"/>
    <w:rsid w:val="00652045"/>
    <w:rsid w:val="0065243D"/>
    <w:rsid w:val="006544C2"/>
    <w:rsid w:val="00654517"/>
    <w:rsid w:val="006564CD"/>
    <w:rsid w:val="00657485"/>
    <w:rsid w:val="00660073"/>
    <w:rsid w:val="0066032A"/>
    <w:rsid w:val="00660BD8"/>
    <w:rsid w:val="00663513"/>
    <w:rsid w:val="00665D26"/>
    <w:rsid w:val="0066655E"/>
    <w:rsid w:val="00667C67"/>
    <w:rsid w:val="0067086B"/>
    <w:rsid w:val="00670DFD"/>
    <w:rsid w:val="0067112C"/>
    <w:rsid w:val="006712BE"/>
    <w:rsid w:val="0067226E"/>
    <w:rsid w:val="0067300F"/>
    <w:rsid w:val="00674605"/>
    <w:rsid w:val="00674740"/>
    <w:rsid w:val="006804C5"/>
    <w:rsid w:val="006814C8"/>
    <w:rsid w:val="00681548"/>
    <w:rsid w:val="00683FED"/>
    <w:rsid w:val="006844DE"/>
    <w:rsid w:val="00684F40"/>
    <w:rsid w:val="00686B6E"/>
    <w:rsid w:val="00687CA6"/>
    <w:rsid w:val="006908C8"/>
    <w:rsid w:val="0069434E"/>
    <w:rsid w:val="00695E34"/>
    <w:rsid w:val="00696387"/>
    <w:rsid w:val="006A0193"/>
    <w:rsid w:val="006A2975"/>
    <w:rsid w:val="006A4349"/>
    <w:rsid w:val="006A4601"/>
    <w:rsid w:val="006A50A5"/>
    <w:rsid w:val="006A674C"/>
    <w:rsid w:val="006A727D"/>
    <w:rsid w:val="006B1095"/>
    <w:rsid w:val="006B1301"/>
    <w:rsid w:val="006B1419"/>
    <w:rsid w:val="006B14A2"/>
    <w:rsid w:val="006B4691"/>
    <w:rsid w:val="006B4997"/>
    <w:rsid w:val="006B4F12"/>
    <w:rsid w:val="006C051F"/>
    <w:rsid w:val="006C202B"/>
    <w:rsid w:val="006C3727"/>
    <w:rsid w:val="006C3AF2"/>
    <w:rsid w:val="006C657E"/>
    <w:rsid w:val="006C6C5D"/>
    <w:rsid w:val="006C7054"/>
    <w:rsid w:val="006C773F"/>
    <w:rsid w:val="006C7F38"/>
    <w:rsid w:val="006D0B67"/>
    <w:rsid w:val="006D2392"/>
    <w:rsid w:val="006D2D10"/>
    <w:rsid w:val="006D6AC9"/>
    <w:rsid w:val="006D743A"/>
    <w:rsid w:val="006E0568"/>
    <w:rsid w:val="006E0E72"/>
    <w:rsid w:val="006E2DE7"/>
    <w:rsid w:val="006E3011"/>
    <w:rsid w:val="006E34FC"/>
    <w:rsid w:val="006E3FA0"/>
    <w:rsid w:val="006E6AA0"/>
    <w:rsid w:val="006E6E98"/>
    <w:rsid w:val="006E7EDC"/>
    <w:rsid w:val="006F0670"/>
    <w:rsid w:val="006F082E"/>
    <w:rsid w:val="006F0949"/>
    <w:rsid w:val="006F19C5"/>
    <w:rsid w:val="006F1B4B"/>
    <w:rsid w:val="006F28A8"/>
    <w:rsid w:val="006F2A7E"/>
    <w:rsid w:val="006F3D3B"/>
    <w:rsid w:val="006F4EAA"/>
    <w:rsid w:val="006F6CA1"/>
    <w:rsid w:val="006F74C1"/>
    <w:rsid w:val="006F76A8"/>
    <w:rsid w:val="006F7A29"/>
    <w:rsid w:val="007028BE"/>
    <w:rsid w:val="00703695"/>
    <w:rsid w:val="00703C18"/>
    <w:rsid w:val="00703C79"/>
    <w:rsid w:val="007043E1"/>
    <w:rsid w:val="0070525B"/>
    <w:rsid w:val="0070546A"/>
    <w:rsid w:val="00706F83"/>
    <w:rsid w:val="007071A4"/>
    <w:rsid w:val="00707A80"/>
    <w:rsid w:val="00711459"/>
    <w:rsid w:val="00712A56"/>
    <w:rsid w:val="00712E1B"/>
    <w:rsid w:val="00712E5D"/>
    <w:rsid w:val="00713BAE"/>
    <w:rsid w:val="007230C9"/>
    <w:rsid w:val="00724D71"/>
    <w:rsid w:val="00725777"/>
    <w:rsid w:val="00730B28"/>
    <w:rsid w:val="007334C8"/>
    <w:rsid w:val="00733932"/>
    <w:rsid w:val="00733F17"/>
    <w:rsid w:val="00737DB0"/>
    <w:rsid w:val="0074105C"/>
    <w:rsid w:val="00742C7F"/>
    <w:rsid w:val="0074476B"/>
    <w:rsid w:val="00744868"/>
    <w:rsid w:val="00745F6F"/>
    <w:rsid w:val="00746F77"/>
    <w:rsid w:val="00747884"/>
    <w:rsid w:val="00751A88"/>
    <w:rsid w:val="00751E84"/>
    <w:rsid w:val="00752392"/>
    <w:rsid w:val="00753E68"/>
    <w:rsid w:val="00754210"/>
    <w:rsid w:val="0075479A"/>
    <w:rsid w:val="00754A83"/>
    <w:rsid w:val="00754C9F"/>
    <w:rsid w:val="00754DCF"/>
    <w:rsid w:val="007556A3"/>
    <w:rsid w:val="00755967"/>
    <w:rsid w:val="00755B13"/>
    <w:rsid w:val="00756788"/>
    <w:rsid w:val="0076066F"/>
    <w:rsid w:val="007622BD"/>
    <w:rsid w:val="0076286F"/>
    <w:rsid w:val="0077071B"/>
    <w:rsid w:val="0077113D"/>
    <w:rsid w:val="007723C6"/>
    <w:rsid w:val="007734C3"/>
    <w:rsid w:val="007735FB"/>
    <w:rsid w:val="007740CD"/>
    <w:rsid w:val="00777560"/>
    <w:rsid w:val="0078039A"/>
    <w:rsid w:val="0078061D"/>
    <w:rsid w:val="00786825"/>
    <w:rsid w:val="00786839"/>
    <w:rsid w:val="00787A21"/>
    <w:rsid w:val="0079002A"/>
    <w:rsid w:val="00790229"/>
    <w:rsid w:val="00792D48"/>
    <w:rsid w:val="007948F6"/>
    <w:rsid w:val="00796FE8"/>
    <w:rsid w:val="007975F3"/>
    <w:rsid w:val="007A1931"/>
    <w:rsid w:val="007A1A38"/>
    <w:rsid w:val="007A222B"/>
    <w:rsid w:val="007A566A"/>
    <w:rsid w:val="007A6134"/>
    <w:rsid w:val="007A7181"/>
    <w:rsid w:val="007B04CF"/>
    <w:rsid w:val="007B0C80"/>
    <w:rsid w:val="007B127D"/>
    <w:rsid w:val="007B330D"/>
    <w:rsid w:val="007B522C"/>
    <w:rsid w:val="007B65AD"/>
    <w:rsid w:val="007B7AF9"/>
    <w:rsid w:val="007C02DE"/>
    <w:rsid w:val="007C057C"/>
    <w:rsid w:val="007C070B"/>
    <w:rsid w:val="007C123B"/>
    <w:rsid w:val="007C33B7"/>
    <w:rsid w:val="007C4677"/>
    <w:rsid w:val="007C64E6"/>
    <w:rsid w:val="007D0D52"/>
    <w:rsid w:val="007D2319"/>
    <w:rsid w:val="007D51B0"/>
    <w:rsid w:val="007D5BF6"/>
    <w:rsid w:val="007D6CE7"/>
    <w:rsid w:val="007D7D17"/>
    <w:rsid w:val="007E008A"/>
    <w:rsid w:val="007E03C6"/>
    <w:rsid w:val="007E0C14"/>
    <w:rsid w:val="007E0D3F"/>
    <w:rsid w:val="007E1B65"/>
    <w:rsid w:val="007E440D"/>
    <w:rsid w:val="007E4AE0"/>
    <w:rsid w:val="007E58BF"/>
    <w:rsid w:val="007E6688"/>
    <w:rsid w:val="007E781E"/>
    <w:rsid w:val="007F2298"/>
    <w:rsid w:val="007F299E"/>
    <w:rsid w:val="007F522D"/>
    <w:rsid w:val="007F636D"/>
    <w:rsid w:val="007F6460"/>
    <w:rsid w:val="007F7183"/>
    <w:rsid w:val="007F7E70"/>
    <w:rsid w:val="0080055E"/>
    <w:rsid w:val="008014AD"/>
    <w:rsid w:val="00802A14"/>
    <w:rsid w:val="008047BF"/>
    <w:rsid w:val="00805101"/>
    <w:rsid w:val="00805CE6"/>
    <w:rsid w:val="00806841"/>
    <w:rsid w:val="008106B1"/>
    <w:rsid w:val="00811789"/>
    <w:rsid w:val="00811EC1"/>
    <w:rsid w:val="008125DC"/>
    <w:rsid w:val="00812C3A"/>
    <w:rsid w:val="00813C87"/>
    <w:rsid w:val="00814174"/>
    <w:rsid w:val="008148CD"/>
    <w:rsid w:val="00820FBE"/>
    <w:rsid w:val="008226FC"/>
    <w:rsid w:val="008303D6"/>
    <w:rsid w:val="00830CF5"/>
    <w:rsid w:val="00831E78"/>
    <w:rsid w:val="008324DD"/>
    <w:rsid w:val="00832DC2"/>
    <w:rsid w:val="00834BF6"/>
    <w:rsid w:val="00835F84"/>
    <w:rsid w:val="00836315"/>
    <w:rsid w:val="00837DC9"/>
    <w:rsid w:val="00844134"/>
    <w:rsid w:val="00845D5A"/>
    <w:rsid w:val="00850C3F"/>
    <w:rsid w:val="008510C0"/>
    <w:rsid w:val="00852126"/>
    <w:rsid w:val="00853870"/>
    <w:rsid w:val="00856EC7"/>
    <w:rsid w:val="00856F0E"/>
    <w:rsid w:val="008579F5"/>
    <w:rsid w:val="00860857"/>
    <w:rsid w:val="00860DDC"/>
    <w:rsid w:val="008614E6"/>
    <w:rsid w:val="0086164E"/>
    <w:rsid w:val="00864749"/>
    <w:rsid w:val="00867D9A"/>
    <w:rsid w:val="008702E2"/>
    <w:rsid w:val="0087098D"/>
    <w:rsid w:val="008721FA"/>
    <w:rsid w:val="00873780"/>
    <w:rsid w:val="00874BAD"/>
    <w:rsid w:val="00877D07"/>
    <w:rsid w:val="00884E53"/>
    <w:rsid w:val="0088612F"/>
    <w:rsid w:val="00890F2A"/>
    <w:rsid w:val="00890FF4"/>
    <w:rsid w:val="008920DD"/>
    <w:rsid w:val="008975B0"/>
    <w:rsid w:val="008A1312"/>
    <w:rsid w:val="008A19EB"/>
    <w:rsid w:val="008A1AEF"/>
    <w:rsid w:val="008A236A"/>
    <w:rsid w:val="008A2AF5"/>
    <w:rsid w:val="008A5394"/>
    <w:rsid w:val="008A7ACD"/>
    <w:rsid w:val="008B2E46"/>
    <w:rsid w:val="008B3D4B"/>
    <w:rsid w:val="008C0E7D"/>
    <w:rsid w:val="008C369A"/>
    <w:rsid w:val="008C4FB6"/>
    <w:rsid w:val="008C5AC0"/>
    <w:rsid w:val="008C6E39"/>
    <w:rsid w:val="008D029D"/>
    <w:rsid w:val="008D18BD"/>
    <w:rsid w:val="008D352F"/>
    <w:rsid w:val="008D6103"/>
    <w:rsid w:val="008D6A9D"/>
    <w:rsid w:val="008E0295"/>
    <w:rsid w:val="008E05ED"/>
    <w:rsid w:val="008E082F"/>
    <w:rsid w:val="008E1004"/>
    <w:rsid w:val="008E20AE"/>
    <w:rsid w:val="008E55A4"/>
    <w:rsid w:val="008E5DAD"/>
    <w:rsid w:val="008E5FE7"/>
    <w:rsid w:val="008E621A"/>
    <w:rsid w:val="008E7B31"/>
    <w:rsid w:val="008F015C"/>
    <w:rsid w:val="008F0454"/>
    <w:rsid w:val="008F05EC"/>
    <w:rsid w:val="008F2211"/>
    <w:rsid w:val="008F5F83"/>
    <w:rsid w:val="008F5FAE"/>
    <w:rsid w:val="008F669A"/>
    <w:rsid w:val="008F6CA7"/>
    <w:rsid w:val="009000C7"/>
    <w:rsid w:val="009027E6"/>
    <w:rsid w:val="00905825"/>
    <w:rsid w:val="00905AF2"/>
    <w:rsid w:val="00905C4B"/>
    <w:rsid w:val="00906A3D"/>
    <w:rsid w:val="00906B4D"/>
    <w:rsid w:val="00915112"/>
    <w:rsid w:val="009157F9"/>
    <w:rsid w:val="00922CFD"/>
    <w:rsid w:val="00923999"/>
    <w:rsid w:val="00927240"/>
    <w:rsid w:val="00927527"/>
    <w:rsid w:val="00927B28"/>
    <w:rsid w:val="00933C94"/>
    <w:rsid w:val="009353FA"/>
    <w:rsid w:val="00936E78"/>
    <w:rsid w:val="00937752"/>
    <w:rsid w:val="00940F48"/>
    <w:rsid w:val="009413AB"/>
    <w:rsid w:val="0094228D"/>
    <w:rsid w:val="00943975"/>
    <w:rsid w:val="00943CAD"/>
    <w:rsid w:val="00944F8E"/>
    <w:rsid w:val="009451A2"/>
    <w:rsid w:val="009458AA"/>
    <w:rsid w:val="00945E15"/>
    <w:rsid w:val="0094715B"/>
    <w:rsid w:val="009471EF"/>
    <w:rsid w:val="00947767"/>
    <w:rsid w:val="009502C8"/>
    <w:rsid w:val="00952696"/>
    <w:rsid w:val="0095372A"/>
    <w:rsid w:val="00953D5C"/>
    <w:rsid w:val="009542FF"/>
    <w:rsid w:val="00955298"/>
    <w:rsid w:val="009608FB"/>
    <w:rsid w:val="00960E8A"/>
    <w:rsid w:val="009629E2"/>
    <w:rsid w:val="00964678"/>
    <w:rsid w:val="00964EC4"/>
    <w:rsid w:val="00967799"/>
    <w:rsid w:val="00970B48"/>
    <w:rsid w:val="00970CF8"/>
    <w:rsid w:val="009724F7"/>
    <w:rsid w:val="009754D9"/>
    <w:rsid w:val="00976D5B"/>
    <w:rsid w:val="00982322"/>
    <w:rsid w:val="00983165"/>
    <w:rsid w:val="0098456E"/>
    <w:rsid w:val="00984766"/>
    <w:rsid w:val="00984E69"/>
    <w:rsid w:val="00987B82"/>
    <w:rsid w:val="009900E8"/>
    <w:rsid w:val="009907F5"/>
    <w:rsid w:val="009920BD"/>
    <w:rsid w:val="009925D0"/>
    <w:rsid w:val="00992925"/>
    <w:rsid w:val="00992BC6"/>
    <w:rsid w:val="00992CEF"/>
    <w:rsid w:val="00993D9A"/>
    <w:rsid w:val="00995005"/>
    <w:rsid w:val="00995BDC"/>
    <w:rsid w:val="00996711"/>
    <w:rsid w:val="009967A5"/>
    <w:rsid w:val="009967FD"/>
    <w:rsid w:val="009A0093"/>
    <w:rsid w:val="009A0819"/>
    <w:rsid w:val="009A1B56"/>
    <w:rsid w:val="009A2BF4"/>
    <w:rsid w:val="009A3C25"/>
    <w:rsid w:val="009A4343"/>
    <w:rsid w:val="009A4FA3"/>
    <w:rsid w:val="009A5232"/>
    <w:rsid w:val="009A7499"/>
    <w:rsid w:val="009B0D61"/>
    <w:rsid w:val="009B29D2"/>
    <w:rsid w:val="009B2BB2"/>
    <w:rsid w:val="009B2C24"/>
    <w:rsid w:val="009B3339"/>
    <w:rsid w:val="009B4E66"/>
    <w:rsid w:val="009B687D"/>
    <w:rsid w:val="009C01E6"/>
    <w:rsid w:val="009C027D"/>
    <w:rsid w:val="009C0E16"/>
    <w:rsid w:val="009C1591"/>
    <w:rsid w:val="009C38FC"/>
    <w:rsid w:val="009C3EE3"/>
    <w:rsid w:val="009C4177"/>
    <w:rsid w:val="009D3611"/>
    <w:rsid w:val="009D4CF7"/>
    <w:rsid w:val="009D609E"/>
    <w:rsid w:val="009D6E6E"/>
    <w:rsid w:val="009E0665"/>
    <w:rsid w:val="009E0B0F"/>
    <w:rsid w:val="009E12F1"/>
    <w:rsid w:val="009E22C9"/>
    <w:rsid w:val="009E278F"/>
    <w:rsid w:val="009E4341"/>
    <w:rsid w:val="009E49B3"/>
    <w:rsid w:val="009E6EF6"/>
    <w:rsid w:val="009F0770"/>
    <w:rsid w:val="009F33C6"/>
    <w:rsid w:val="009F34B8"/>
    <w:rsid w:val="009F38DA"/>
    <w:rsid w:val="009F4527"/>
    <w:rsid w:val="009F4553"/>
    <w:rsid w:val="009F7E88"/>
    <w:rsid w:val="00A00DA0"/>
    <w:rsid w:val="00A055D9"/>
    <w:rsid w:val="00A05E47"/>
    <w:rsid w:val="00A06A9E"/>
    <w:rsid w:val="00A109D3"/>
    <w:rsid w:val="00A10ACE"/>
    <w:rsid w:val="00A10CA5"/>
    <w:rsid w:val="00A115FF"/>
    <w:rsid w:val="00A1420C"/>
    <w:rsid w:val="00A14FD3"/>
    <w:rsid w:val="00A15FAA"/>
    <w:rsid w:val="00A16E9E"/>
    <w:rsid w:val="00A17E0B"/>
    <w:rsid w:val="00A17E3D"/>
    <w:rsid w:val="00A20D29"/>
    <w:rsid w:val="00A23624"/>
    <w:rsid w:val="00A251DD"/>
    <w:rsid w:val="00A26363"/>
    <w:rsid w:val="00A27892"/>
    <w:rsid w:val="00A30750"/>
    <w:rsid w:val="00A33E5C"/>
    <w:rsid w:val="00A3550F"/>
    <w:rsid w:val="00A3704C"/>
    <w:rsid w:val="00A370A1"/>
    <w:rsid w:val="00A4014E"/>
    <w:rsid w:val="00A40580"/>
    <w:rsid w:val="00A4332F"/>
    <w:rsid w:val="00A439BC"/>
    <w:rsid w:val="00A45D0B"/>
    <w:rsid w:val="00A46981"/>
    <w:rsid w:val="00A47A5A"/>
    <w:rsid w:val="00A47A75"/>
    <w:rsid w:val="00A47CA9"/>
    <w:rsid w:val="00A50520"/>
    <w:rsid w:val="00A50865"/>
    <w:rsid w:val="00A51329"/>
    <w:rsid w:val="00A5169A"/>
    <w:rsid w:val="00A52B7A"/>
    <w:rsid w:val="00A52EB9"/>
    <w:rsid w:val="00A52EBF"/>
    <w:rsid w:val="00A537E0"/>
    <w:rsid w:val="00A538AE"/>
    <w:rsid w:val="00A551D4"/>
    <w:rsid w:val="00A5535C"/>
    <w:rsid w:val="00A559F5"/>
    <w:rsid w:val="00A561B5"/>
    <w:rsid w:val="00A56A41"/>
    <w:rsid w:val="00A56A45"/>
    <w:rsid w:val="00A573F0"/>
    <w:rsid w:val="00A578C5"/>
    <w:rsid w:val="00A606AC"/>
    <w:rsid w:val="00A607B2"/>
    <w:rsid w:val="00A609CB"/>
    <w:rsid w:val="00A6322F"/>
    <w:rsid w:val="00A6625C"/>
    <w:rsid w:val="00A667AD"/>
    <w:rsid w:val="00A70A7C"/>
    <w:rsid w:val="00A71AAB"/>
    <w:rsid w:val="00A72135"/>
    <w:rsid w:val="00A72C0C"/>
    <w:rsid w:val="00A7364E"/>
    <w:rsid w:val="00A754B6"/>
    <w:rsid w:val="00A7725F"/>
    <w:rsid w:val="00A779AC"/>
    <w:rsid w:val="00A83D6E"/>
    <w:rsid w:val="00A852CA"/>
    <w:rsid w:val="00A856ED"/>
    <w:rsid w:val="00A869C4"/>
    <w:rsid w:val="00A873C7"/>
    <w:rsid w:val="00A90D04"/>
    <w:rsid w:val="00A91193"/>
    <w:rsid w:val="00A9279F"/>
    <w:rsid w:val="00A92AFF"/>
    <w:rsid w:val="00A95BA9"/>
    <w:rsid w:val="00A97463"/>
    <w:rsid w:val="00AA01F9"/>
    <w:rsid w:val="00AA1888"/>
    <w:rsid w:val="00AA19F3"/>
    <w:rsid w:val="00AA2DD2"/>
    <w:rsid w:val="00AA4585"/>
    <w:rsid w:val="00AA4B03"/>
    <w:rsid w:val="00AA5B7D"/>
    <w:rsid w:val="00AA62FF"/>
    <w:rsid w:val="00AA6317"/>
    <w:rsid w:val="00AA78DF"/>
    <w:rsid w:val="00AB0433"/>
    <w:rsid w:val="00AB1805"/>
    <w:rsid w:val="00AB1B7B"/>
    <w:rsid w:val="00AB1DD6"/>
    <w:rsid w:val="00AB2AF6"/>
    <w:rsid w:val="00AB30BD"/>
    <w:rsid w:val="00AB6BCD"/>
    <w:rsid w:val="00AB7DC4"/>
    <w:rsid w:val="00AC0E4D"/>
    <w:rsid w:val="00AC4D39"/>
    <w:rsid w:val="00AC5D5B"/>
    <w:rsid w:val="00AC78B0"/>
    <w:rsid w:val="00AC7F82"/>
    <w:rsid w:val="00AD30A9"/>
    <w:rsid w:val="00AD3B3E"/>
    <w:rsid w:val="00AD4B5E"/>
    <w:rsid w:val="00AD5C1C"/>
    <w:rsid w:val="00AE077B"/>
    <w:rsid w:val="00AE0DE3"/>
    <w:rsid w:val="00AE15B8"/>
    <w:rsid w:val="00AE1C88"/>
    <w:rsid w:val="00AE32B6"/>
    <w:rsid w:val="00AE3EBF"/>
    <w:rsid w:val="00AE439D"/>
    <w:rsid w:val="00AE4A71"/>
    <w:rsid w:val="00AE5953"/>
    <w:rsid w:val="00AE70B6"/>
    <w:rsid w:val="00AF01BE"/>
    <w:rsid w:val="00AF1E8B"/>
    <w:rsid w:val="00AF236A"/>
    <w:rsid w:val="00AF25A8"/>
    <w:rsid w:val="00AF2878"/>
    <w:rsid w:val="00AF2B5B"/>
    <w:rsid w:val="00AF2B66"/>
    <w:rsid w:val="00AF56A8"/>
    <w:rsid w:val="00AF5C26"/>
    <w:rsid w:val="00AF5DF9"/>
    <w:rsid w:val="00AF7A1F"/>
    <w:rsid w:val="00AF7B45"/>
    <w:rsid w:val="00B02E48"/>
    <w:rsid w:val="00B04883"/>
    <w:rsid w:val="00B0560E"/>
    <w:rsid w:val="00B070D2"/>
    <w:rsid w:val="00B0720D"/>
    <w:rsid w:val="00B07F07"/>
    <w:rsid w:val="00B118A1"/>
    <w:rsid w:val="00B119DA"/>
    <w:rsid w:val="00B14103"/>
    <w:rsid w:val="00B15367"/>
    <w:rsid w:val="00B15641"/>
    <w:rsid w:val="00B206DE"/>
    <w:rsid w:val="00B2268D"/>
    <w:rsid w:val="00B22D08"/>
    <w:rsid w:val="00B240C0"/>
    <w:rsid w:val="00B25342"/>
    <w:rsid w:val="00B2732F"/>
    <w:rsid w:val="00B31377"/>
    <w:rsid w:val="00B314F0"/>
    <w:rsid w:val="00B320C4"/>
    <w:rsid w:val="00B34130"/>
    <w:rsid w:val="00B34C88"/>
    <w:rsid w:val="00B43C68"/>
    <w:rsid w:val="00B5042E"/>
    <w:rsid w:val="00B51DEB"/>
    <w:rsid w:val="00B575A0"/>
    <w:rsid w:val="00B603D0"/>
    <w:rsid w:val="00B637F3"/>
    <w:rsid w:val="00B64B69"/>
    <w:rsid w:val="00B650CA"/>
    <w:rsid w:val="00B6531A"/>
    <w:rsid w:val="00B66341"/>
    <w:rsid w:val="00B726E3"/>
    <w:rsid w:val="00B72AEC"/>
    <w:rsid w:val="00B738D6"/>
    <w:rsid w:val="00B73D76"/>
    <w:rsid w:val="00B75146"/>
    <w:rsid w:val="00B77942"/>
    <w:rsid w:val="00B81594"/>
    <w:rsid w:val="00B81672"/>
    <w:rsid w:val="00B830CB"/>
    <w:rsid w:val="00B831A5"/>
    <w:rsid w:val="00B8388A"/>
    <w:rsid w:val="00B839E2"/>
    <w:rsid w:val="00B8438B"/>
    <w:rsid w:val="00B84A18"/>
    <w:rsid w:val="00B91E82"/>
    <w:rsid w:val="00B92413"/>
    <w:rsid w:val="00B944B7"/>
    <w:rsid w:val="00B9484E"/>
    <w:rsid w:val="00B969CE"/>
    <w:rsid w:val="00BA1847"/>
    <w:rsid w:val="00BA2115"/>
    <w:rsid w:val="00BA3E5D"/>
    <w:rsid w:val="00BA5645"/>
    <w:rsid w:val="00BA566B"/>
    <w:rsid w:val="00BA5C56"/>
    <w:rsid w:val="00BB0BA2"/>
    <w:rsid w:val="00BB0F86"/>
    <w:rsid w:val="00BB5327"/>
    <w:rsid w:val="00BC1288"/>
    <w:rsid w:val="00BC269C"/>
    <w:rsid w:val="00BC2E25"/>
    <w:rsid w:val="00BC3A92"/>
    <w:rsid w:val="00BC40A3"/>
    <w:rsid w:val="00BC515C"/>
    <w:rsid w:val="00BC6248"/>
    <w:rsid w:val="00BC6876"/>
    <w:rsid w:val="00BD05B3"/>
    <w:rsid w:val="00BD05BD"/>
    <w:rsid w:val="00BD07F2"/>
    <w:rsid w:val="00BD0AC9"/>
    <w:rsid w:val="00BD1651"/>
    <w:rsid w:val="00BD63A6"/>
    <w:rsid w:val="00BD7436"/>
    <w:rsid w:val="00BE1D99"/>
    <w:rsid w:val="00BE792C"/>
    <w:rsid w:val="00BF2B40"/>
    <w:rsid w:val="00BF3D74"/>
    <w:rsid w:val="00BF4021"/>
    <w:rsid w:val="00BF4B95"/>
    <w:rsid w:val="00BF5F8B"/>
    <w:rsid w:val="00BF62F7"/>
    <w:rsid w:val="00C00368"/>
    <w:rsid w:val="00C00702"/>
    <w:rsid w:val="00C00B28"/>
    <w:rsid w:val="00C013BB"/>
    <w:rsid w:val="00C0210D"/>
    <w:rsid w:val="00C04F25"/>
    <w:rsid w:val="00C0526D"/>
    <w:rsid w:val="00C0546B"/>
    <w:rsid w:val="00C05C20"/>
    <w:rsid w:val="00C0631E"/>
    <w:rsid w:val="00C10E49"/>
    <w:rsid w:val="00C120DD"/>
    <w:rsid w:val="00C1279F"/>
    <w:rsid w:val="00C1283D"/>
    <w:rsid w:val="00C14F44"/>
    <w:rsid w:val="00C1619C"/>
    <w:rsid w:val="00C17E57"/>
    <w:rsid w:val="00C2096A"/>
    <w:rsid w:val="00C21718"/>
    <w:rsid w:val="00C22E4E"/>
    <w:rsid w:val="00C23474"/>
    <w:rsid w:val="00C23949"/>
    <w:rsid w:val="00C25258"/>
    <w:rsid w:val="00C26362"/>
    <w:rsid w:val="00C26D12"/>
    <w:rsid w:val="00C305EC"/>
    <w:rsid w:val="00C33327"/>
    <w:rsid w:val="00C33761"/>
    <w:rsid w:val="00C37B28"/>
    <w:rsid w:val="00C401E3"/>
    <w:rsid w:val="00C4027D"/>
    <w:rsid w:val="00C403EE"/>
    <w:rsid w:val="00C41FCF"/>
    <w:rsid w:val="00C432DD"/>
    <w:rsid w:val="00C47968"/>
    <w:rsid w:val="00C51488"/>
    <w:rsid w:val="00C53212"/>
    <w:rsid w:val="00C554FB"/>
    <w:rsid w:val="00C61034"/>
    <w:rsid w:val="00C610D2"/>
    <w:rsid w:val="00C62E81"/>
    <w:rsid w:val="00C64312"/>
    <w:rsid w:val="00C64E7C"/>
    <w:rsid w:val="00C65AA3"/>
    <w:rsid w:val="00C667FC"/>
    <w:rsid w:val="00C7070E"/>
    <w:rsid w:val="00C743D3"/>
    <w:rsid w:val="00C744CE"/>
    <w:rsid w:val="00C75BC3"/>
    <w:rsid w:val="00C75C96"/>
    <w:rsid w:val="00C77308"/>
    <w:rsid w:val="00C77644"/>
    <w:rsid w:val="00C77785"/>
    <w:rsid w:val="00C77A0E"/>
    <w:rsid w:val="00C8210F"/>
    <w:rsid w:val="00C84246"/>
    <w:rsid w:val="00C84407"/>
    <w:rsid w:val="00C8493C"/>
    <w:rsid w:val="00C873F2"/>
    <w:rsid w:val="00C910C4"/>
    <w:rsid w:val="00C92136"/>
    <w:rsid w:val="00C9494E"/>
    <w:rsid w:val="00C958B4"/>
    <w:rsid w:val="00C96C38"/>
    <w:rsid w:val="00C96F6D"/>
    <w:rsid w:val="00C976FA"/>
    <w:rsid w:val="00CA0182"/>
    <w:rsid w:val="00CA0C71"/>
    <w:rsid w:val="00CA3AAC"/>
    <w:rsid w:val="00CA4DA9"/>
    <w:rsid w:val="00CA54FB"/>
    <w:rsid w:val="00CA55AE"/>
    <w:rsid w:val="00CA5CB3"/>
    <w:rsid w:val="00CA6A34"/>
    <w:rsid w:val="00CA6C69"/>
    <w:rsid w:val="00CB2861"/>
    <w:rsid w:val="00CB3C0D"/>
    <w:rsid w:val="00CB438C"/>
    <w:rsid w:val="00CB6017"/>
    <w:rsid w:val="00CC01F6"/>
    <w:rsid w:val="00CC09F2"/>
    <w:rsid w:val="00CC1294"/>
    <w:rsid w:val="00CC25CD"/>
    <w:rsid w:val="00CC2763"/>
    <w:rsid w:val="00CC2C08"/>
    <w:rsid w:val="00CC4736"/>
    <w:rsid w:val="00CD01C9"/>
    <w:rsid w:val="00CD034F"/>
    <w:rsid w:val="00CD20AE"/>
    <w:rsid w:val="00CD2C0E"/>
    <w:rsid w:val="00CD511B"/>
    <w:rsid w:val="00CD5320"/>
    <w:rsid w:val="00CD66C1"/>
    <w:rsid w:val="00CD6FCC"/>
    <w:rsid w:val="00CE0204"/>
    <w:rsid w:val="00CE1085"/>
    <w:rsid w:val="00CE21CC"/>
    <w:rsid w:val="00CE23F6"/>
    <w:rsid w:val="00CE2BA8"/>
    <w:rsid w:val="00CE3D45"/>
    <w:rsid w:val="00CE40C5"/>
    <w:rsid w:val="00CE43D5"/>
    <w:rsid w:val="00CE633F"/>
    <w:rsid w:val="00CE6A30"/>
    <w:rsid w:val="00CF0199"/>
    <w:rsid w:val="00CF2677"/>
    <w:rsid w:val="00CF36CD"/>
    <w:rsid w:val="00D021EC"/>
    <w:rsid w:val="00D02BE5"/>
    <w:rsid w:val="00D02DDA"/>
    <w:rsid w:val="00D03CFD"/>
    <w:rsid w:val="00D056C1"/>
    <w:rsid w:val="00D0673F"/>
    <w:rsid w:val="00D06B8C"/>
    <w:rsid w:val="00D06C85"/>
    <w:rsid w:val="00D06EEA"/>
    <w:rsid w:val="00D07BAB"/>
    <w:rsid w:val="00D10728"/>
    <w:rsid w:val="00D116C1"/>
    <w:rsid w:val="00D13B1E"/>
    <w:rsid w:val="00D13C2A"/>
    <w:rsid w:val="00D15009"/>
    <w:rsid w:val="00D20057"/>
    <w:rsid w:val="00D21019"/>
    <w:rsid w:val="00D21515"/>
    <w:rsid w:val="00D2165B"/>
    <w:rsid w:val="00D238DC"/>
    <w:rsid w:val="00D25A25"/>
    <w:rsid w:val="00D261FB"/>
    <w:rsid w:val="00D26363"/>
    <w:rsid w:val="00D27AF0"/>
    <w:rsid w:val="00D3188D"/>
    <w:rsid w:val="00D32D53"/>
    <w:rsid w:val="00D3423D"/>
    <w:rsid w:val="00D34CFC"/>
    <w:rsid w:val="00D35AAC"/>
    <w:rsid w:val="00D36937"/>
    <w:rsid w:val="00D379B0"/>
    <w:rsid w:val="00D37C27"/>
    <w:rsid w:val="00D41754"/>
    <w:rsid w:val="00D41F19"/>
    <w:rsid w:val="00D44B2C"/>
    <w:rsid w:val="00D45767"/>
    <w:rsid w:val="00D51024"/>
    <w:rsid w:val="00D52566"/>
    <w:rsid w:val="00D541DD"/>
    <w:rsid w:val="00D54CB6"/>
    <w:rsid w:val="00D56B21"/>
    <w:rsid w:val="00D57ADD"/>
    <w:rsid w:val="00D57AFF"/>
    <w:rsid w:val="00D60156"/>
    <w:rsid w:val="00D6084B"/>
    <w:rsid w:val="00D62B97"/>
    <w:rsid w:val="00D66311"/>
    <w:rsid w:val="00D66B1E"/>
    <w:rsid w:val="00D70E8B"/>
    <w:rsid w:val="00D7156B"/>
    <w:rsid w:val="00D715B0"/>
    <w:rsid w:val="00D71C1E"/>
    <w:rsid w:val="00D72BD3"/>
    <w:rsid w:val="00D72DE7"/>
    <w:rsid w:val="00D771E5"/>
    <w:rsid w:val="00D81146"/>
    <w:rsid w:val="00D815D3"/>
    <w:rsid w:val="00D81ED7"/>
    <w:rsid w:val="00D82B9E"/>
    <w:rsid w:val="00D83E13"/>
    <w:rsid w:val="00D86CE5"/>
    <w:rsid w:val="00D87A06"/>
    <w:rsid w:val="00D87CA7"/>
    <w:rsid w:val="00D90BA8"/>
    <w:rsid w:val="00D93877"/>
    <w:rsid w:val="00D95970"/>
    <w:rsid w:val="00D95E00"/>
    <w:rsid w:val="00D9679F"/>
    <w:rsid w:val="00D967E5"/>
    <w:rsid w:val="00DA20BF"/>
    <w:rsid w:val="00DA2128"/>
    <w:rsid w:val="00DA28D1"/>
    <w:rsid w:val="00DA33D3"/>
    <w:rsid w:val="00DA3C16"/>
    <w:rsid w:val="00DB0135"/>
    <w:rsid w:val="00DB17AD"/>
    <w:rsid w:val="00DB21F8"/>
    <w:rsid w:val="00DB3273"/>
    <w:rsid w:val="00DB336D"/>
    <w:rsid w:val="00DB5CD7"/>
    <w:rsid w:val="00DB6895"/>
    <w:rsid w:val="00DB6B83"/>
    <w:rsid w:val="00DB7826"/>
    <w:rsid w:val="00DC0EDB"/>
    <w:rsid w:val="00DC5020"/>
    <w:rsid w:val="00DC60F0"/>
    <w:rsid w:val="00DD0920"/>
    <w:rsid w:val="00DD2516"/>
    <w:rsid w:val="00DD2C01"/>
    <w:rsid w:val="00DD3F45"/>
    <w:rsid w:val="00DD52FA"/>
    <w:rsid w:val="00DD5582"/>
    <w:rsid w:val="00DD5CAB"/>
    <w:rsid w:val="00DD6A6C"/>
    <w:rsid w:val="00DD6C1A"/>
    <w:rsid w:val="00DD7163"/>
    <w:rsid w:val="00DD7943"/>
    <w:rsid w:val="00DE004A"/>
    <w:rsid w:val="00DE073D"/>
    <w:rsid w:val="00DE0D16"/>
    <w:rsid w:val="00DE504E"/>
    <w:rsid w:val="00DE7987"/>
    <w:rsid w:val="00DE7D58"/>
    <w:rsid w:val="00DF098A"/>
    <w:rsid w:val="00DF1DCA"/>
    <w:rsid w:val="00E00310"/>
    <w:rsid w:val="00E026D7"/>
    <w:rsid w:val="00E03144"/>
    <w:rsid w:val="00E066E7"/>
    <w:rsid w:val="00E06DAF"/>
    <w:rsid w:val="00E10756"/>
    <w:rsid w:val="00E1101F"/>
    <w:rsid w:val="00E14922"/>
    <w:rsid w:val="00E14DBA"/>
    <w:rsid w:val="00E173B9"/>
    <w:rsid w:val="00E20AEC"/>
    <w:rsid w:val="00E25539"/>
    <w:rsid w:val="00E25CD2"/>
    <w:rsid w:val="00E2607B"/>
    <w:rsid w:val="00E2716B"/>
    <w:rsid w:val="00E27533"/>
    <w:rsid w:val="00E27F86"/>
    <w:rsid w:val="00E27F9F"/>
    <w:rsid w:val="00E31D57"/>
    <w:rsid w:val="00E3486D"/>
    <w:rsid w:val="00E34A04"/>
    <w:rsid w:val="00E35CAA"/>
    <w:rsid w:val="00E37827"/>
    <w:rsid w:val="00E37A67"/>
    <w:rsid w:val="00E406BA"/>
    <w:rsid w:val="00E41855"/>
    <w:rsid w:val="00E421D9"/>
    <w:rsid w:val="00E43731"/>
    <w:rsid w:val="00E43F3C"/>
    <w:rsid w:val="00E44D08"/>
    <w:rsid w:val="00E4636D"/>
    <w:rsid w:val="00E47E3D"/>
    <w:rsid w:val="00E53B99"/>
    <w:rsid w:val="00E542E8"/>
    <w:rsid w:val="00E55FAC"/>
    <w:rsid w:val="00E56F5F"/>
    <w:rsid w:val="00E5717C"/>
    <w:rsid w:val="00E62B57"/>
    <w:rsid w:val="00E6648D"/>
    <w:rsid w:val="00E678AC"/>
    <w:rsid w:val="00E70E8A"/>
    <w:rsid w:val="00E739AD"/>
    <w:rsid w:val="00E769E0"/>
    <w:rsid w:val="00E76A19"/>
    <w:rsid w:val="00E775F9"/>
    <w:rsid w:val="00E81025"/>
    <w:rsid w:val="00E81C7A"/>
    <w:rsid w:val="00E82CA8"/>
    <w:rsid w:val="00E83905"/>
    <w:rsid w:val="00E83FCA"/>
    <w:rsid w:val="00E86F9F"/>
    <w:rsid w:val="00E91C08"/>
    <w:rsid w:val="00E92B34"/>
    <w:rsid w:val="00E9462B"/>
    <w:rsid w:val="00E94E44"/>
    <w:rsid w:val="00E954A7"/>
    <w:rsid w:val="00EA06E4"/>
    <w:rsid w:val="00EA1B8F"/>
    <w:rsid w:val="00EA3ABB"/>
    <w:rsid w:val="00EA6062"/>
    <w:rsid w:val="00EA6ECF"/>
    <w:rsid w:val="00EA7191"/>
    <w:rsid w:val="00EB0E41"/>
    <w:rsid w:val="00EB1188"/>
    <w:rsid w:val="00EB29FF"/>
    <w:rsid w:val="00EB34CC"/>
    <w:rsid w:val="00EB4A1C"/>
    <w:rsid w:val="00EB560A"/>
    <w:rsid w:val="00EB5736"/>
    <w:rsid w:val="00EC3831"/>
    <w:rsid w:val="00EC3A17"/>
    <w:rsid w:val="00EC4909"/>
    <w:rsid w:val="00EC5021"/>
    <w:rsid w:val="00EC627C"/>
    <w:rsid w:val="00EC7B44"/>
    <w:rsid w:val="00EC7C12"/>
    <w:rsid w:val="00ED0F60"/>
    <w:rsid w:val="00ED52E3"/>
    <w:rsid w:val="00ED595C"/>
    <w:rsid w:val="00ED5A1B"/>
    <w:rsid w:val="00ED5F1D"/>
    <w:rsid w:val="00ED650B"/>
    <w:rsid w:val="00ED6D62"/>
    <w:rsid w:val="00EE013D"/>
    <w:rsid w:val="00EE2EFF"/>
    <w:rsid w:val="00EE597F"/>
    <w:rsid w:val="00EE64A2"/>
    <w:rsid w:val="00EE705C"/>
    <w:rsid w:val="00EE754C"/>
    <w:rsid w:val="00EF06EF"/>
    <w:rsid w:val="00EF3589"/>
    <w:rsid w:val="00EF38E5"/>
    <w:rsid w:val="00EF4FBC"/>
    <w:rsid w:val="00EF524A"/>
    <w:rsid w:val="00EF67FF"/>
    <w:rsid w:val="00F01E46"/>
    <w:rsid w:val="00F02F61"/>
    <w:rsid w:val="00F03023"/>
    <w:rsid w:val="00F03A24"/>
    <w:rsid w:val="00F04517"/>
    <w:rsid w:val="00F0470D"/>
    <w:rsid w:val="00F06AE1"/>
    <w:rsid w:val="00F10280"/>
    <w:rsid w:val="00F1100C"/>
    <w:rsid w:val="00F1191E"/>
    <w:rsid w:val="00F119DB"/>
    <w:rsid w:val="00F12D66"/>
    <w:rsid w:val="00F14960"/>
    <w:rsid w:val="00F1769F"/>
    <w:rsid w:val="00F17C9F"/>
    <w:rsid w:val="00F202BC"/>
    <w:rsid w:val="00F2259D"/>
    <w:rsid w:val="00F23286"/>
    <w:rsid w:val="00F2655D"/>
    <w:rsid w:val="00F27B96"/>
    <w:rsid w:val="00F27D9E"/>
    <w:rsid w:val="00F32C16"/>
    <w:rsid w:val="00F350E1"/>
    <w:rsid w:val="00F353CF"/>
    <w:rsid w:val="00F35F51"/>
    <w:rsid w:val="00F36B98"/>
    <w:rsid w:val="00F425FD"/>
    <w:rsid w:val="00F44821"/>
    <w:rsid w:val="00F50451"/>
    <w:rsid w:val="00F51179"/>
    <w:rsid w:val="00F53A14"/>
    <w:rsid w:val="00F555C4"/>
    <w:rsid w:val="00F56D44"/>
    <w:rsid w:val="00F56E4C"/>
    <w:rsid w:val="00F57AD0"/>
    <w:rsid w:val="00F60D2F"/>
    <w:rsid w:val="00F639E4"/>
    <w:rsid w:val="00F65C44"/>
    <w:rsid w:val="00F70BB5"/>
    <w:rsid w:val="00F7175A"/>
    <w:rsid w:val="00F730B6"/>
    <w:rsid w:val="00F7317C"/>
    <w:rsid w:val="00F737F6"/>
    <w:rsid w:val="00F804A4"/>
    <w:rsid w:val="00F813D9"/>
    <w:rsid w:val="00F81490"/>
    <w:rsid w:val="00F81B90"/>
    <w:rsid w:val="00F820FE"/>
    <w:rsid w:val="00F82986"/>
    <w:rsid w:val="00F82FCA"/>
    <w:rsid w:val="00F83EC9"/>
    <w:rsid w:val="00F84FC1"/>
    <w:rsid w:val="00F856CB"/>
    <w:rsid w:val="00F864DE"/>
    <w:rsid w:val="00F9031B"/>
    <w:rsid w:val="00F90D65"/>
    <w:rsid w:val="00F96529"/>
    <w:rsid w:val="00F96E74"/>
    <w:rsid w:val="00F97429"/>
    <w:rsid w:val="00FA281C"/>
    <w:rsid w:val="00FA28CB"/>
    <w:rsid w:val="00FA3360"/>
    <w:rsid w:val="00FA4267"/>
    <w:rsid w:val="00FA598C"/>
    <w:rsid w:val="00FA7581"/>
    <w:rsid w:val="00FB1B68"/>
    <w:rsid w:val="00FB253C"/>
    <w:rsid w:val="00FB3007"/>
    <w:rsid w:val="00FB3C48"/>
    <w:rsid w:val="00FB657A"/>
    <w:rsid w:val="00FB714D"/>
    <w:rsid w:val="00FB71D3"/>
    <w:rsid w:val="00FC2E32"/>
    <w:rsid w:val="00FC3B85"/>
    <w:rsid w:val="00FC6B0E"/>
    <w:rsid w:val="00FD084E"/>
    <w:rsid w:val="00FD53C7"/>
    <w:rsid w:val="00FD6AD1"/>
    <w:rsid w:val="00FD6B9D"/>
    <w:rsid w:val="00FD72D7"/>
    <w:rsid w:val="00FD7606"/>
    <w:rsid w:val="00FD7C66"/>
    <w:rsid w:val="00FE027B"/>
    <w:rsid w:val="00FE0406"/>
    <w:rsid w:val="00FE21C1"/>
    <w:rsid w:val="00FE2CAB"/>
    <w:rsid w:val="00FE2FBC"/>
    <w:rsid w:val="00FE3BAD"/>
    <w:rsid w:val="00FE3DC9"/>
    <w:rsid w:val="00FE4E0B"/>
    <w:rsid w:val="00FE5517"/>
    <w:rsid w:val="00FE631F"/>
    <w:rsid w:val="00FE694B"/>
    <w:rsid w:val="00FE6C52"/>
    <w:rsid w:val="00FE7EC4"/>
    <w:rsid w:val="00FF04C1"/>
    <w:rsid w:val="00FF23C4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3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6600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660073"/>
    <w:rPr>
      <w:sz w:val="24"/>
      <w:szCs w:val="24"/>
    </w:rPr>
  </w:style>
  <w:style w:type="character" w:customStyle="1" w:styleId="a5">
    <w:name w:val="註解方塊文字 字元"/>
    <w:link w:val="a6"/>
    <w:rsid w:val="00660073"/>
    <w:rPr>
      <w:sz w:val="18"/>
      <w:szCs w:val="18"/>
    </w:rPr>
  </w:style>
  <w:style w:type="character" w:customStyle="1" w:styleId="30">
    <w:name w:val="標題 3 字元"/>
    <w:link w:val="3"/>
    <w:rsid w:val="00660073"/>
    <w:rPr>
      <w:b/>
      <w:bCs/>
      <w:kern w:val="2"/>
      <w:sz w:val="32"/>
      <w:szCs w:val="32"/>
      <w:lang w:eastAsia="zh-CN" w:bidi="ar-SA"/>
    </w:rPr>
  </w:style>
  <w:style w:type="character" w:customStyle="1" w:styleId="CharChar">
    <w:name w:val="目录标题 Char Char"/>
    <w:link w:val="a7"/>
    <w:rsid w:val="00660073"/>
    <w:rPr>
      <w:rFonts w:ascii="Microsoft YaHei" w:eastAsia="Microsoft YaHei" w:hAnsi="Microsoft YaHei"/>
      <w:b/>
      <w:sz w:val="44"/>
      <w:lang w:eastAsia="zh-CN"/>
    </w:rPr>
  </w:style>
  <w:style w:type="character" w:customStyle="1" w:styleId="tCharChar">
    <w:name w:val="t 图样式 Char Char"/>
    <w:link w:val="t"/>
    <w:rsid w:val="00660073"/>
    <w:rPr>
      <w:rFonts w:ascii="KaiTi_GB2312" w:eastAsia="KaiTi_GB2312" w:hAnsi="Microsoft YaHei" w:cs="Arial"/>
      <w:color w:val="000000"/>
      <w:spacing w:val="8"/>
      <w:sz w:val="20"/>
      <w:szCs w:val="21"/>
      <w:lang w:val="en-US" w:eastAsia="zh-CN" w:bidi="ar-SA"/>
    </w:rPr>
  </w:style>
  <w:style w:type="character" w:customStyle="1" w:styleId="3-11CharChar">
    <w:name w:val="3级-1.1 Char Char"/>
    <w:link w:val="3-11"/>
    <w:rsid w:val="00660073"/>
    <w:rPr>
      <w:rFonts w:ascii="Microsoft YaHei" w:eastAsia="Microsoft YaHei" w:hAnsi="Microsoft YaHei"/>
      <w:color w:val="0070C0"/>
      <w:kern w:val="2"/>
      <w:sz w:val="24"/>
      <w:szCs w:val="28"/>
      <w:lang w:eastAsia="zh-CN"/>
    </w:rPr>
  </w:style>
  <w:style w:type="character" w:customStyle="1" w:styleId="4-111CharChar">
    <w:name w:val="4级-1.1.1 Char Char"/>
    <w:link w:val="4-111"/>
    <w:rsid w:val="00660073"/>
    <w:rPr>
      <w:rFonts w:ascii="Microsoft YaHei" w:eastAsia="Microsoft YaHei" w:hAnsi="Microsoft YaHei"/>
      <w:color w:val="0070C0"/>
      <w:kern w:val="2"/>
      <w:sz w:val="24"/>
      <w:szCs w:val="28"/>
      <w:lang w:eastAsia="zh-CN"/>
    </w:rPr>
  </w:style>
  <w:style w:type="character" w:customStyle="1" w:styleId="5-1111CharChar">
    <w:name w:val="5级-1.1.1.1 Char Char"/>
    <w:link w:val="5-1111"/>
    <w:rsid w:val="00660073"/>
    <w:rPr>
      <w:rFonts w:ascii="Microsoft YaHei" w:eastAsia="Microsoft YaHei" w:hAnsi="Microsoft YaHei"/>
      <w:color w:val="000000"/>
      <w:kern w:val="2"/>
      <w:sz w:val="24"/>
      <w:szCs w:val="28"/>
      <w:lang w:eastAsia="zh-CN"/>
    </w:rPr>
  </w:style>
  <w:style w:type="character" w:customStyle="1" w:styleId="2-1CharChar">
    <w:name w:val="2级-1. Char Char"/>
    <w:link w:val="2-1"/>
    <w:rsid w:val="00660073"/>
    <w:rPr>
      <w:rFonts w:ascii="Microsoft YaHei" w:eastAsia="Microsoft YaHei" w:hAnsi="Microsoft YaHei"/>
      <w:color w:val="365F91"/>
      <w:kern w:val="2"/>
      <w:sz w:val="32"/>
      <w:szCs w:val="28"/>
      <w:lang w:eastAsia="zh-CN"/>
    </w:rPr>
  </w:style>
  <w:style w:type="character" w:customStyle="1" w:styleId="1-CharChar">
    <w:name w:val="1级-一 Char Char"/>
    <w:link w:val="1-"/>
    <w:rsid w:val="00660073"/>
    <w:rPr>
      <w:rFonts w:ascii="Microsoft YaHei" w:eastAsia="Microsoft YaHei" w:hAnsi="Microsoft YaHei"/>
      <w:color w:val="000000"/>
      <w:kern w:val="2"/>
      <w:sz w:val="32"/>
      <w:szCs w:val="28"/>
      <w:lang w:eastAsia="zh-CN"/>
    </w:rPr>
  </w:style>
  <w:style w:type="character" w:customStyle="1" w:styleId="bCharChar">
    <w:name w:val="b 标准正文 Char Char"/>
    <w:link w:val="b"/>
    <w:rsid w:val="00660073"/>
    <w:rPr>
      <w:rFonts w:ascii="Microsoft YaHei" w:eastAsia="Microsoft YaHei" w:hAnsi="Microsoft YaHei" w:cs="Arial"/>
      <w:color w:val="000000"/>
      <w:spacing w:val="8"/>
      <w:kern w:val="2"/>
      <w:sz w:val="21"/>
      <w:szCs w:val="21"/>
      <w:lang w:eastAsia="zh-CN" w:bidi="ar-SA"/>
    </w:rPr>
  </w:style>
  <w:style w:type="character" w:customStyle="1" w:styleId="bCharChar0">
    <w:name w:val="b 表格文字 Char Char"/>
    <w:link w:val="b0"/>
    <w:rsid w:val="00660073"/>
    <w:rPr>
      <w:rFonts w:ascii="Microsoft YaHei" w:eastAsia="Microsoft YaHei" w:hAnsi="Microsoft YaHei" w:cs="Arial"/>
      <w:color w:val="000000"/>
      <w:spacing w:val="8"/>
      <w:kern w:val="2"/>
      <w:sz w:val="20"/>
      <w:szCs w:val="21"/>
      <w:lang w:eastAsia="zh-CN" w:bidi="ar-SA"/>
    </w:rPr>
  </w:style>
  <w:style w:type="character" w:customStyle="1" w:styleId="a8">
    <w:name w:val="頁尾 字元"/>
    <w:link w:val="a9"/>
    <w:uiPriority w:val="99"/>
    <w:rsid w:val="00660073"/>
    <w:rPr>
      <w:kern w:val="2"/>
      <w:sz w:val="21"/>
      <w:szCs w:val="22"/>
    </w:rPr>
  </w:style>
  <w:style w:type="character" w:styleId="aa">
    <w:name w:val="Hyperlink"/>
    <w:rsid w:val="00660073"/>
    <w:rPr>
      <w:color w:val="0000FF"/>
      <w:u w:val="single"/>
    </w:rPr>
  </w:style>
  <w:style w:type="character" w:styleId="ab">
    <w:name w:val="page number"/>
    <w:basedOn w:val="a0"/>
    <w:rsid w:val="00660073"/>
  </w:style>
  <w:style w:type="paragraph" w:styleId="ac">
    <w:name w:val="caption"/>
    <w:basedOn w:val="a"/>
    <w:next w:val="a"/>
    <w:qFormat/>
    <w:rsid w:val="00660073"/>
    <w:rPr>
      <w:b/>
      <w:bCs/>
      <w:color w:val="4F81BD"/>
      <w:sz w:val="18"/>
      <w:szCs w:val="18"/>
    </w:rPr>
  </w:style>
  <w:style w:type="paragraph" w:styleId="ad">
    <w:name w:val="Body Text"/>
    <w:basedOn w:val="a"/>
    <w:rsid w:val="00660073"/>
    <w:rPr>
      <w:rFonts w:ascii="Gill Sans Std" w:hAnsi="Gill Sans Std"/>
      <w:sz w:val="22"/>
    </w:rPr>
  </w:style>
  <w:style w:type="paragraph" w:styleId="a6">
    <w:name w:val="Balloon Text"/>
    <w:basedOn w:val="a"/>
    <w:link w:val="a5"/>
    <w:rsid w:val="00660073"/>
    <w:rPr>
      <w:kern w:val="0"/>
      <w:sz w:val="18"/>
      <w:szCs w:val="18"/>
    </w:rPr>
  </w:style>
  <w:style w:type="paragraph" w:styleId="a9">
    <w:name w:val="footer"/>
    <w:basedOn w:val="a"/>
    <w:link w:val="a8"/>
    <w:uiPriority w:val="99"/>
    <w:rsid w:val="00660073"/>
    <w:pPr>
      <w:tabs>
        <w:tab w:val="center" w:pos="4320"/>
        <w:tab w:val="right" w:pos="8640"/>
      </w:tabs>
    </w:pPr>
  </w:style>
  <w:style w:type="paragraph" w:styleId="a4">
    <w:name w:val="header"/>
    <w:basedOn w:val="a"/>
    <w:link w:val="a3"/>
    <w:rsid w:val="00660073"/>
    <w:pPr>
      <w:tabs>
        <w:tab w:val="center" w:pos="4320"/>
        <w:tab w:val="right" w:pos="8640"/>
      </w:tabs>
    </w:pPr>
    <w:rPr>
      <w:kern w:val="0"/>
      <w:sz w:val="24"/>
      <w:szCs w:val="24"/>
    </w:rPr>
  </w:style>
  <w:style w:type="paragraph" w:customStyle="1" w:styleId="1">
    <w:name w:val="批注框文本1"/>
    <w:basedOn w:val="a"/>
    <w:rsid w:val="00660073"/>
    <w:rPr>
      <w:sz w:val="18"/>
      <w:szCs w:val="18"/>
    </w:rPr>
  </w:style>
  <w:style w:type="paragraph" w:customStyle="1" w:styleId="Default">
    <w:name w:val="Default"/>
    <w:rsid w:val="00660073"/>
    <w:pPr>
      <w:widowControl w:val="0"/>
      <w:autoSpaceDE w:val="0"/>
      <w:autoSpaceDN w:val="0"/>
      <w:adjustRightInd w:val="0"/>
      <w:spacing w:after="200" w:line="276" w:lineRule="auto"/>
    </w:pPr>
    <w:rPr>
      <w:rFonts w:ascii="SimSun" w:cs="SimSun"/>
      <w:color w:val="000000"/>
      <w:sz w:val="24"/>
      <w:szCs w:val="24"/>
      <w:lang w:eastAsia="en-US" w:bidi="en-US"/>
    </w:rPr>
  </w:style>
  <w:style w:type="paragraph" w:customStyle="1" w:styleId="1-21">
    <w:name w:val="暗色格線 1 - 輔色 21"/>
    <w:basedOn w:val="a"/>
    <w:qFormat/>
    <w:rsid w:val="00660073"/>
    <w:pPr>
      <w:ind w:firstLineChars="200" w:firstLine="420"/>
    </w:pPr>
  </w:style>
  <w:style w:type="paragraph" w:customStyle="1" w:styleId="a7">
    <w:name w:val="目录标题"/>
    <w:basedOn w:val="a"/>
    <w:link w:val="CharChar"/>
    <w:rsid w:val="00660073"/>
    <w:pPr>
      <w:spacing w:beforeLines="50"/>
      <w:jc w:val="center"/>
    </w:pPr>
    <w:rPr>
      <w:rFonts w:ascii="Microsoft YaHei" w:eastAsia="Microsoft YaHei" w:hAnsi="Microsoft YaHei"/>
      <w:b/>
      <w:kern w:val="0"/>
      <w:sz w:val="44"/>
      <w:szCs w:val="20"/>
    </w:rPr>
  </w:style>
  <w:style w:type="paragraph" w:customStyle="1" w:styleId="t">
    <w:name w:val="t 图样式"/>
    <w:basedOn w:val="a"/>
    <w:link w:val="tCharChar"/>
    <w:rsid w:val="00660073"/>
    <w:pPr>
      <w:spacing w:before="160" w:after="80"/>
      <w:jc w:val="center"/>
    </w:pPr>
    <w:rPr>
      <w:rFonts w:ascii="KaiTi_GB2312" w:eastAsia="KaiTi_GB2312" w:hAnsi="Microsoft YaHei" w:cs="Arial"/>
      <w:color w:val="000000"/>
      <w:spacing w:val="8"/>
      <w:kern w:val="0"/>
      <w:sz w:val="20"/>
      <w:szCs w:val="21"/>
    </w:rPr>
  </w:style>
  <w:style w:type="paragraph" w:customStyle="1" w:styleId="3-11">
    <w:name w:val="3级-1.1"/>
    <w:basedOn w:val="2-1"/>
    <w:link w:val="3-11CharChar"/>
    <w:rsid w:val="00660073"/>
    <w:pPr>
      <w:spacing w:beforeLines="50"/>
      <w:outlineLvl w:val="2"/>
    </w:pPr>
    <w:rPr>
      <w:color w:val="0070C0"/>
      <w:sz w:val="24"/>
    </w:rPr>
  </w:style>
  <w:style w:type="paragraph" w:customStyle="1" w:styleId="4-111">
    <w:name w:val="4级-1.1.1"/>
    <w:basedOn w:val="3-11"/>
    <w:link w:val="4-111CharChar"/>
    <w:rsid w:val="00660073"/>
    <w:pPr>
      <w:outlineLvl w:val="3"/>
    </w:pPr>
  </w:style>
  <w:style w:type="paragraph" w:customStyle="1" w:styleId="5-1111">
    <w:name w:val="5级-1.1.1.1"/>
    <w:basedOn w:val="4-111"/>
    <w:link w:val="5-1111CharChar"/>
    <w:rsid w:val="00660073"/>
    <w:pPr>
      <w:outlineLvl w:val="4"/>
    </w:pPr>
    <w:rPr>
      <w:color w:val="000000"/>
    </w:rPr>
  </w:style>
  <w:style w:type="paragraph" w:customStyle="1" w:styleId="2-1">
    <w:name w:val="2级-1."/>
    <w:basedOn w:val="3"/>
    <w:link w:val="2-1CharChar"/>
    <w:rsid w:val="00660073"/>
    <w:pPr>
      <w:spacing w:beforeLines="100" w:afterLines="50" w:line="240" w:lineRule="auto"/>
      <w:ind w:left="425" w:hanging="425"/>
      <w:outlineLvl w:val="1"/>
    </w:pPr>
    <w:rPr>
      <w:rFonts w:ascii="Microsoft YaHei" w:eastAsia="Microsoft YaHei" w:hAnsi="Microsoft YaHei"/>
      <w:b w:val="0"/>
      <w:bCs w:val="0"/>
      <w:color w:val="365F91"/>
      <w:szCs w:val="28"/>
    </w:rPr>
  </w:style>
  <w:style w:type="paragraph" w:customStyle="1" w:styleId="1-">
    <w:name w:val="1级-一"/>
    <w:basedOn w:val="2-1"/>
    <w:link w:val="1-CharChar"/>
    <w:rsid w:val="00660073"/>
    <w:pPr>
      <w:numPr>
        <w:numId w:val="2"/>
      </w:numPr>
      <w:outlineLvl w:val="0"/>
    </w:pPr>
    <w:rPr>
      <w:color w:val="000000"/>
    </w:rPr>
  </w:style>
  <w:style w:type="paragraph" w:customStyle="1" w:styleId="b">
    <w:name w:val="b 标准正文"/>
    <w:basedOn w:val="a"/>
    <w:link w:val="bCharChar"/>
    <w:rsid w:val="00660073"/>
    <w:pPr>
      <w:spacing w:after="120" w:line="400" w:lineRule="exact"/>
      <w:ind w:firstLineChars="200" w:firstLine="452"/>
    </w:pPr>
    <w:rPr>
      <w:rFonts w:ascii="Microsoft YaHei" w:eastAsia="Microsoft YaHei" w:hAnsi="Microsoft YaHei" w:cs="Arial"/>
      <w:color w:val="000000"/>
      <w:spacing w:val="8"/>
      <w:szCs w:val="21"/>
    </w:rPr>
  </w:style>
  <w:style w:type="paragraph" w:customStyle="1" w:styleId="b0">
    <w:name w:val="b 表格文字"/>
    <w:basedOn w:val="b"/>
    <w:link w:val="bCharChar0"/>
    <w:rsid w:val="00660073"/>
    <w:pPr>
      <w:spacing w:after="40" w:line="320" w:lineRule="exact"/>
      <w:ind w:firstLineChars="0" w:firstLine="0"/>
    </w:pPr>
    <w:rPr>
      <w:sz w:val="20"/>
    </w:rPr>
  </w:style>
  <w:style w:type="paragraph" w:customStyle="1" w:styleId="10">
    <w:name w:val="內文1"/>
    <w:rsid w:val="00B25342"/>
    <w:pPr>
      <w:widowControl w:val="0"/>
    </w:pPr>
    <w:rPr>
      <w:rFonts w:ascii="Times New Roman" w:eastAsia="ヒラギノ角ゴ Pro W3" w:hAnsi="Times New Roman"/>
      <w:color w:val="000000"/>
      <w:kern w:val="2"/>
      <w:sz w:val="24"/>
      <w:lang w:eastAsia="zh-CN"/>
    </w:rPr>
  </w:style>
  <w:style w:type="paragraph" w:styleId="Web">
    <w:name w:val="Normal (Web)"/>
    <w:basedOn w:val="a"/>
    <w:uiPriority w:val="99"/>
    <w:semiHidden/>
    <w:unhideWhenUsed/>
    <w:rsid w:val="00703C1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zh-TW"/>
    </w:rPr>
  </w:style>
  <w:style w:type="character" w:customStyle="1" w:styleId="apple-converted-space">
    <w:name w:val="apple-converted-space"/>
    <w:basedOn w:val="a0"/>
    <w:rsid w:val="00E31D57"/>
  </w:style>
  <w:style w:type="paragraph" w:styleId="ae">
    <w:name w:val="List Paragraph"/>
    <w:basedOn w:val="a"/>
    <w:uiPriority w:val="34"/>
    <w:qFormat/>
    <w:rsid w:val="00832DC2"/>
    <w:pPr>
      <w:widowControl/>
      <w:ind w:leftChars="200" w:left="480"/>
      <w:jc w:val="left"/>
    </w:pPr>
    <w:rPr>
      <w:rFonts w:cs="SimSun"/>
      <w:kern w:val="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B72AEC"/>
    <w:rPr>
      <w:rFonts w:ascii="新細明體" w:eastAsia="新細明體"/>
      <w:sz w:val="18"/>
      <w:szCs w:val="18"/>
    </w:rPr>
  </w:style>
  <w:style w:type="character" w:customStyle="1" w:styleId="af0">
    <w:name w:val="文件引導模式 字元"/>
    <w:basedOn w:val="a0"/>
    <w:link w:val="af"/>
    <w:uiPriority w:val="99"/>
    <w:semiHidden/>
    <w:rsid w:val="00B72AEC"/>
    <w:rPr>
      <w:rFonts w:ascii="新細明體" w:eastAsia="新細明體"/>
      <w:kern w:val="2"/>
      <w:sz w:val="18"/>
      <w:szCs w:val="18"/>
      <w:lang w:eastAsia="zh-CN"/>
    </w:rPr>
  </w:style>
  <w:style w:type="paragraph" w:styleId="af1">
    <w:name w:val="Plain Text"/>
    <w:basedOn w:val="a"/>
    <w:link w:val="af2"/>
    <w:uiPriority w:val="99"/>
    <w:unhideWhenUsed/>
    <w:rsid w:val="0079002A"/>
    <w:pPr>
      <w:jc w:val="left"/>
    </w:pPr>
    <w:rPr>
      <w:rFonts w:eastAsia="新細明體" w:hAnsi="Courier New" w:cs="Courier New"/>
      <w:sz w:val="24"/>
      <w:szCs w:val="24"/>
      <w:lang w:eastAsia="zh-TW"/>
    </w:rPr>
  </w:style>
  <w:style w:type="character" w:customStyle="1" w:styleId="af2">
    <w:name w:val="純文字 字元"/>
    <w:basedOn w:val="a0"/>
    <w:link w:val="af1"/>
    <w:uiPriority w:val="99"/>
    <w:rsid w:val="0079002A"/>
    <w:rPr>
      <w:rFonts w:eastAsia="新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87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1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6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51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9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01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3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7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4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92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82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3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0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56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3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nson.lai@cadme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CDCDD-AF5A-4330-9B3C-DC6D620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417</Characters>
  <Application>Microsoft Office Word</Application>
  <DocSecurity>0</DocSecurity>
  <Lines>3</Lines>
  <Paragraphs>1</Paragraphs>
  <ScaleCrop>false</ScaleCrop>
  <Company>SYNNEX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Time</dc:title>
  <dc:creator>SEMI</dc:creator>
  <cp:lastModifiedBy>Shuan Chen</cp:lastModifiedBy>
  <cp:revision>6</cp:revision>
  <cp:lastPrinted>2015-08-05T06:19:00Z</cp:lastPrinted>
  <dcterms:created xsi:type="dcterms:W3CDTF">2015-08-06T03:00:00Z</dcterms:created>
  <dcterms:modified xsi:type="dcterms:W3CDTF">2015-08-31T06:54:00Z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